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C677B3" w14:textId="77777777" w:rsidR="00F61963" w:rsidRPr="0058346C" w:rsidRDefault="00F61963" w:rsidP="00F61963">
      <w:pPr>
        <w:pStyle w:val="Titre1"/>
        <w:numPr>
          <w:ilvl w:val="0"/>
          <w:numId w:val="1"/>
        </w:numPr>
        <w:spacing w:before="360"/>
        <w:ind w:left="431" w:hanging="431"/>
      </w:pPr>
      <w:bookmarkStart w:id="0" w:name="_Toc162433459"/>
      <w:r w:rsidRPr="0058346C">
        <w:t>Formulaires</w:t>
      </w:r>
      <w:bookmarkEnd w:id="0"/>
    </w:p>
    <w:p w14:paraId="63EAB1FE" w14:textId="77777777" w:rsidR="00F61963" w:rsidRPr="00EB2E44" w:rsidRDefault="00F61963" w:rsidP="00F61963">
      <w:pPr>
        <w:pStyle w:val="Titre2"/>
        <w:numPr>
          <w:ilvl w:val="1"/>
          <w:numId w:val="1"/>
        </w:numPr>
        <w:spacing w:before="240" w:after="240"/>
        <w:ind w:left="578" w:hanging="578"/>
        <w:rPr>
          <w:rFonts w:asciiTheme="minorHAnsi" w:hAnsiTheme="minorHAnsi" w:cstheme="minorHAnsi"/>
          <w:color w:val="C00000"/>
        </w:rPr>
      </w:pPr>
      <w:bookmarkStart w:id="1" w:name="_Toc84913135"/>
      <w:bookmarkStart w:id="2" w:name="_Toc84965717"/>
      <w:bookmarkStart w:id="3" w:name="_Toc85005462"/>
      <w:bookmarkStart w:id="4" w:name="_Toc85005585"/>
      <w:bookmarkStart w:id="5" w:name="_Toc86409717"/>
      <w:bookmarkStart w:id="6" w:name="_Toc86437888"/>
      <w:bookmarkStart w:id="7" w:name="_Toc86827014"/>
      <w:bookmarkStart w:id="8" w:name="_Toc52268497"/>
      <w:bookmarkStart w:id="9" w:name="_Toc86671657"/>
      <w:bookmarkStart w:id="10" w:name="_Toc162433460"/>
      <w:bookmarkEnd w:id="1"/>
      <w:bookmarkEnd w:id="2"/>
      <w:bookmarkEnd w:id="3"/>
      <w:bookmarkEnd w:id="4"/>
      <w:bookmarkEnd w:id="5"/>
      <w:bookmarkEnd w:id="6"/>
      <w:bookmarkEnd w:id="7"/>
      <w:r w:rsidRPr="00EB2E44">
        <w:rPr>
          <w:rFonts w:asciiTheme="minorHAnsi" w:hAnsiTheme="minorHAnsi" w:cstheme="minorHAnsi"/>
          <w:color w:val="C00000"/>
        </w:rPr>
        <w:t>Fiche d’identification</w:t>
      </w:r>
      <w:bookmarkStart w:id="11" w:name="_Toc364253087"/>
      <w:bookmarkStart w:id="12" w:name="_Toc51592066"/>
      <w:bookmarkStart w:id="13" w:name="_Toc52268498"/>
      <w:bookmarkStart w:id="14" w:name="_Toc86671658"/>
      <w:bookmarkEnd w:id="8"/>
      <w:bookmarkEnd w:id="9"/>
      <w:bookmarkEnd w:id="10"/>
    </w:p>
    <w:p w14:paraId="3DBB3E4E" w14:textId="77777777" w:rsidR="00F61963" w:rsidRPr="00E63D90" w:rsidRDefault="00F61963" w:rsidP="00F61963">
      <w:pPr>
        <w:pStyle w:val="Titre3"/>
        <w:numPr>
          <w:ilvl w:val="2"/>
          <w:numId w:val="1"/>
        </w:numPr>
        <w:rPr>
          <w:rFonts w:asciiTheme="minorHAnsi" w:hAnsiTheme="minorHAnsi" w:cstheme="minorHAnsi"/>
          <w:color w:val="C00000"/>
        </w:rPr>
      </w:pPr>
      <w:bookmarkStart w:id="15" w:name="_Toc162433461"/>
      <w:r w:rsidRPr="00E63D90">
        <w:rPr>
          <w:rFonts w:asciiTheme="minorHAnsi" w:hAnsiTheme="minorHAnsi" w:cstheme="minorHAnsi"/>
          <w:color w:val="C00000"/>
        </w:rPr>
        <w:t>Personne physique</w:t>
      </w:r>
      <w:bookmarkEnd w:id="11"/>
      <w:bookmarkEnd w:id="12"/>
      <w:bookmarkEnd w:id="13"/>
      <w:bookmarkEnd w:id="14"/>
      <w:bookmarkEnd w:id="15"/>
      <w:r w:rsidRPr="00E63D90">
        <w:rPr>
          <w:rFonts w:asciiTheme="minorHAnsi" w:hAnsiTheme="minorHAnsi" w:cstheme="minorHAnsi"/>
          <w:color w:val="C00000"/>
        </w:rPr>
        <w:t xml:space="preserve"> </w:t>
      </w:r>
    </w:p>
    <w:p w14:paraId="535218CA" w14:textId="77777777" w:rsidR="00F61963" w:rsidRPr="00885B5F" w:rsidRDefault="00F61963" w:rsidP="00F61963">
      <w:pPr>
        <w:widowControl w:val="0"/>
        <w:suppressAutoHyphens/>
        <w:spacing w:after="120" w:line="288" w:lineRule="auto"/>
        <w:rPr>
          <w:rFonts w:asciiTheme="minorHAnsi" w:eastAsia="DejaVu Sans" w:hAnsiTheme="minorHAnsi" w:cstheme="minorHAnsi"/>
          <w:kern w:val="18"/>
          <w:sz w:val="20"/>
          <w:szCs w:val="20"/>
          <w:lang w:val="fr-FR"/>
        </w:rPr>
      </w:pPr>
      <w:bookmarkStart w:id="16" w:name="_Hlk52268008"/>
      <w:r w:rsidRPr="00885B5F">
        <w:rPr>
          <w:rFonts w:asciiTheme="minorHAnsi" w:eastAsia="DejaVu Sans" w:hAnsiTheme="minorHAnsi" w:cstheme="minorHAnsi"/>
          <w:kern w:val="18"/>
          <w:sz w:val="20"/>
          <w:szCs w:val="20"/>
          <w:lang w:val="fr-FR"/>
        </w:rPr>
        <w:t xml:space="preserve">Pour remplir la fiche, veuillez cliquer ici : </w:t>
      </w:r>
      <w:hyperlink r:id="rId7">
        <w:r w:rsidRPr="00D2364C">
          <w:rPr>
            <w:rStyle w:val="Lienhypertexte"/>
            <w:rFonts w:eastAsia="DejaVu Sans" w:cs="Calibri"/>
            <w:kern w:val="2"/>
            <w:sz w:val="21"/>
            <w:szCs w:val="21"/>
          </w:rPr>
          <w:t>https://documentcloud.adobe.com/link/track?uri=urn:aaid:scds:US:412289af-39d0-4646-b070-5cfed3760aed</w:t>
        </w:r>
      </w:hyperlink>
      <w:r>
        <w:rPr>
          <w:rStyle w:val="Lienhypertexte"/>
          <w:rFonts w:cs="Calibri"/>
          <w:kern w:val="2"/>
          <w:sz w:val="21"/>
          <w:szCs w:val="21"/>
          <w:lang w:val="fr-FR"/>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F61963" w:rsidRPr="00885B5F" w14:paraId="6535668F" w14:textId="77777777" w:rsidTr="00555073">
        <w:trPr>
          <w:trHeight w:val="5763"/>
        </w:trPr>
        <w:tc>
          <w:tcPr>
            <w:tcW w:w="8494" w:type="dxa"/>
            <w:gridSpan w:val="4"/>
            <w:tcBorders>
              <w:bottom w:val="single" w:sz="4" w:space="0" w:color="auto"/>
            </w:tcBorders>
            <w:vAlign w:val="center"/>
          </w:tcPr>
          <w:p w14:paraId="0F8DF126" w14:textId="77777777" w:rsidR="00F61963" w:rsidRPr="00885B5F" w:rsidRDefault="00F61963" w:rsidP="00555073">
            <w:pPr>
              <w:spacing w:before="160" w:after="160" w:line="240" w:lineRule="auto"/>
              <w:rPr>
                <w:rFonts w:asciiTheme="minorHAnsi" w:hAnsiTheme="minorHAnsi" w:cstheme="minorHAnsi"/>
                <w:sz w:val="18"/>
                <w:szCs w:val="18"/>
              </w:rPr>
            </w:pPr>
            <w:r w:rsidRPr="00885B5F">
              <w:rPr>
                <w:rFonts w:asciiTheme="minorHAnsi" w:hAnsiTheme="minorHAnsi" w:cstheme="minorHAnsi"/>
                <w:b/>
                <w:sz w:val="18"/>
                <w:szCs w:val="18"/>
                <w:u w:val="single"/>
              </w:rPr>
              <w:br w:type="page"/>
            </w:r>
            <w:r w:rsidRPr="00885B5F">
              <w:rPr>
                <w:rFonts w:asciiTheme="minorHAnsi" w:hAnsiTheme="minorHAnsi" w:cstheme="minorHAnsi"/>
                <w:b/>
              </w:rPr>
              <w:t>I. DONNÉES PERSONNELLES</w:t>
            </w:r>
          </w:p>
          <w:p w14:paraId="53690AA2" w14:textId="77777777" w:rsidR="00F61963" w:rsidRPr="00885B5F" w:rsidRDefault="00F61963" w:rsidP="00555073">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 xml:space="preserve">NOM(S) DE FAMILLE </w:t>
            </w:r>
            <w:r w:rsidRPr="00885B5F">
              <w:rPr>
                <w:rStyle w:val="NotedebasdepageCar"/>
                <w:rFonts w:asciiTheme="minorHAnsi" w:hAnsiTheme="minorHAnsi" w:cstheme="minorHAnsi"/>
                <w:b/>
                <w:sz w:val="16"/>
                <w:szCs w:val="16"/>
              </w:rPr>
              <w:footnoteReference w:id="1"/>
            </w:r>
            <w:r w:rsidRPr="00885B5F">
              <w:rPr>
                <w:rFonts w:asciiTheme="minorHAnsi" w:hAnsiTheme="minorHAnsi" w:cstheme="minorHAnsi"/>
                <w:b/>
                <w:sz w:val="16"/>
                <w:szCs w:val="16"/>
              </w:rPr>
              <w:fldChar w:fldCharType="begin"/>
            </w:r>
            <w:r w:rsidRPr="00885B5F">
              <w:rPr>
                <w:rFonts w:asciiTheme="minorHAnsi" w:hAnsiTheme="minorHAnsi" w:cstheme="minorHAnsi"/>
                <w:b/>
                <w:sz w:val="16"/>
                <w:szCs w:val="16"/>
              </w:rPr>
              <w:instrText xml:space="preserve"> AUTOTEXT  " Zone de texte simple"  \* MERGEFORMAT </w:instrText>
            </w:r>
            <w:r w:rsidRPr="00885B5F">
              <w:rPr>
                <w:rFonts w:asciiTheme="minorHAnsi" w:hAnsiTheme="minorHAnsi" w:cstheme="minorHAnsi"/>
                <w:sz w:val="16"/>
                <w:szCs w:val="16"/>
              </w:rPr>
              <w:fldChar w:fldCharType="end"/>
            </w:r>
          </w:p>
          <w:p w14:paraId="7FC9BBCB" w14:textId="77777777" w:rsidR="00F61963" w:rsidRPr="00885B5F" w:rsidRDefault="00F61963" w:rsidP="00555073">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 xml:space="preserve">PRÉNOM(S) </w:t>
            </w:r>
          </w:p>
          <w:p w14:paraId="79365DDE" w14:textId="77777777" w:rsidR="00F61963" w:rsidRPr="00885B5F" w:rsidRDefault="00F61963" w:rsidP="00555073">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DATE DE NAISSANCE</w:t>
            </w:r>
          </w:p>
          <w:p w14:paraId="35BC090E" w14:textId="77777777" w:rsidR="00F61963" w:rsidRPr="00885B5F" w:rsidRDefault="00F61963" w:rsidP="00555073">
            <w:pPr>
              <w:spacing w:before="160" w:after="160" w:line="240" w:lineRule="auto"/>
              <w:rPr>
                <w:rFonts w:asciiTheme="minorHAnsi" w:hAnsiTheme="minorHAnsi" w:cstheme="minorHAnsi"/>
                <w:sz w:val="16"/>
                <w:szCs w:val="16"/>
              </w:rPr>
            </w:pPr>
            <w:r w:rsidRPr="00885B5F">
              <w:rPr>
                <w:rFonts w:asciiTheme="minorHAnsi" w:hAnsiTheme="minorHAnsi" w:cstheme="minorHAnsi"/>
                <w:sz w:val="16"/>
                <w:szCs w:val="16"/>
              </w:rPr>
              <w:tab/>
            </w:r>
            <w:r w:rsidRPr="00885B5F">
              <w:rPr>
                <w:rFonts w:asciiTheme="minorHAnsi" w:hAnsiTheme="minorHAnsi" w:cstheme="minorHAnsi"/>
                <w:b/>
                <w:sz w:val="16"/>
                <w:szCs w:val="16"/>
              </w:rPr>
              <w:t>JJ</w:t>
            </w:r>
            <w:r w:rsidRPr="00885B5F">
              <w:rPr>
                <w:rFonts w:asciiTheme="minorHAnsi" w:hAnsiTheme="minorHAnsi" w:cstheme="minorHAnsi"/>
                <w:b/>
                <w:sz w:val="16"/>
                <w:szCs w:val="16"/>
              </w:rPr>
              <w:tab/>
              <w:t xml:space="preserve">    MM   AAAA</w:t>
            </w:r>
          </w:p>
          <w:p w14:paraId="09B43E39" w14:textId="77777777" w:rsidR="00F61963" w:rsidRPr="00885B5F" w:rsidRDefault="00F61963" w:rsidP="00555073">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LIEU DE NAISSANCE</w:t>
            </w:r>
            <w:r w:rsidRPr="00885B5F">
              <w:rPr>
                <w:rFonts w:asciiTheme="minorHAnsi" w:hAnsiTheme="minorHAnsi" w:cstheme="minorHAnsi"/>
                <w:b/>
                <w:sz w:val="16"/>
                <w:szCs w:val="16"/>
              </w:rPr>
              <w:tab/>
            </w:r>
            <w:r w:rsidRPr="00885B5F">
              <w:rPr>
                <w:rFonts w:asciiTheme="minorHAnsi" w:hAnsiTheme="minorHAnsi" w:cstheme="minorHAnsi"/>
                <w:b/>
                <w:sz w:val="16"/>
                <w:szCs w:val="16"/>
              </w:rPr>
              <w:tab/>
              <w:t>PAYS DE NAISSANCE</w:t>
            </w:r>
            <w:r w:rsidRPr="00885B5F">
              <w:rPr>
                <w:rFonts w:asciiTheme="minorHAnsi" w:hAnsiTheme="minorHAnsi" w:cstheme="minorHAnsi"/>
                <w:b/>
                <w:sz w:val="16"/>
                <w:szCs w:val="16"/>
              </w:rPr>
              <w:br/>
              <w:t>(VILLE, VILLAGE)</w:t>
            </w:r>
          </w:p>
          <w:p w14:paraId="62C3C5E8" w14:textId="77777777" w:rsidR="00F61963" w:rsidRPr="00885B5F" w:rsidRDefault="00F61963" w:rsidP="00555073">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TYPE DE DOCUMENT D'IDENTITÉ</w:t>
            </w:r>
            <w:r w:rsidRPr="00885B5F">
              <w:rPr>
                <w:rFonts w:asciiTheme="minorHAnsi" w:hAnsiTheme="minorHAnsi" w:cstheme="minorHAnsi"/>
                <w:b/>
                <w:sz w:val="16"/>
                <w:szCs w:val="16"/>
              </w:rPr>
              <w:br/>
            </w:r>
            <w:r w:rsidRPr="00885B5F">
              <w:rPr>
                <w:rFonts w:asciiTheme="minorHAnsi" w:hAnsiTheme="minorHAnsi" w:cstheme="minorHAnsi"/>
                <w:b/>
                <w:sz w:val="16"/>
                <w:szCs w:val="16"/>
              </w:rPr>
              <w:tab/>
              <w:t>CARTE D'IDENTITÉ</w:t>
            </w:r>
            <w:r w:rsidRPr="00885B5F">
              <w:rPr>
                <w:rFonts w:asciiTheme="minorHAnsi" w:hAnsiTheme="minorHAnsi" w:cstheme="minorHAnsi"/>
                <w:b/>
                <w:sz w:val="16"/>
                <w:szCs w:val="16"/>
              </w:rPr>
              <w:tab/>
              <w:t>PASSEPORT</w:t>
            </w:r>
            <w:r w:rsidRPr="00885B5F">
              <w:rPr>
                <w:rFonts w:asciiTheme="minorHAnsi" w:hAnsiTheme="minorHAnsi" w:cstheme="minorHAnsi"/>
                <w:b/>
                <w:sz w:val="16"/>
                <w:szCs w:val="16"/>
              </w:rPr>
              <w:tab/>
              <w:t>PERMIS DE CONDUIRE</w:t>
            </w:r>
            <w:r w:rsidRPr="00885B5F">
              <w:rPr>
                <w:rStyle w:val="NotedebasdepageCar"/>
                <w:rFonts w:asciiTheme="minorHAnsi" w:hAnsiTheme="minorHAnsi" w:cstheme="minorHAnsi"/>
                <w:b/>
                <w:sz w:val="16"/>
                <w:szCs w:val="16"/>
              </w:rPr>
              <w:footnoteReference w:id="2"/>
            </w:r>
            <w:r w:rsidRPr="00885B5F">
              <w:rPr>
                <w:rFonts w:asciiTheme="minorHAnsi" w:hAnsiTheme="minorHAnsi" w:cstheme="minorHAnsi"/>
                <w:b/>
                <w:sz w:val="16"/>
                <w:szCs w:val="16"/>
              </w:rPr>
              <w:tab/>
              <w:t>AUTRE</w:t>
            </w:r>
            <w:r w:rsidRPr="00885B5F">
              <w:rPr>
                <w:rStyle w:val="NotedebasdepageCar"/>
                <w:rFonts w:asciiTheme="minorHAnsi" w:hAnsiTheme="minorHAnsi" w:cstheme="minorHAnsi"/>
                <w:b/>
                <w:sz w:val="16"/>
                <w:szCs w:val="16"/>
              </w:rPr>
              <w:footnoteReference w:id="3"/>
            </w:r>
          </w:p>
          <w:p w14:paraId="0B8C2DC6" w14:textId="77777777" w:rsidR="00F61963" w:rsidRPr="00885B5F" w:rsidRDefault="00F61963" w:rsidP="00555073">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PAYS ÉMETTEUR</w:t>
            </w:r>
          </w:p>
          <w:p w14:paraId="1BC4CC44" w14:textId="77777777" w:rsidR="00F61963" w:rsidRPr="00885B5F" w:rsidRDefault="00F61963" w:rsidP="00555073">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NUMÉRO DE DOCUMENT D'IDENTITÉ</w:t>
            </w:r>
          </w:p>
          <w:p w14:paraId="67DCFD2E" w14:textId="77777777" w:rsidR="00F61963" w:rsidRPr="00885B5F" w:rsidRDefault="00F61963" w:rsidP="00555073">
            <w:pPr>
              <w:spacing w:before="160" w:after="160" w:line="240" w:lineRule="auto"/>
              <w:rPr>
                <w:rFonts w:asciiTheme="minorHAnsi" w:hAnsiTheme="minorHAnsi" w:cstheme="minorHAnsi"/>
                <w:sz w:val="16"/>
                <w:szCs w:val="16"/>
              </w:rPr>
            </w:pPr>
            <w:r w:rsidRPr="00885B5F">
              <w:rPr>
                <w:rFonts w:asciiTheme="minorHAnsi" w:hAnsiTheme="minorHAnsi" w:cstheme="minorHAnsi"/>
                <w:b/>
                <w:sz w:val="16"/>
                <w:szCs w:val="16"/>
              </w:rPr>
              <w:t>NUMÉRO D'IDENTIFICATION PERSONNEL</w:t>
            </w:r>
            <w:r w:rsidRPr="00885B5F">
              <w:rPr>
                <w:rStyle w:val="NotedebasdepageCar"/>
                <w:rFonts w:asciiTheme="minorHAnsi" w:hAnsiTheme="minorHAnsi" w:cstheme="minorHAnsi"/>
                <w:b/>
                <w:sz w:val="16"/>
                <w:szCs w:val="16"/>
              </w:rPr>
              <w:footnoteReference w:id="4"/>
            </w:r>
          </w:p>
          <w:p w14:paraId="23E9BB8F" w14:textId="77777777" w:rsidR="00F61963" w:rsidRPr="00885B5F" w:rsidRDefault="00F61963" w:rsidP="00555073">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 xml:space="preserve">ADRESSE PRIVÉE </w:t>
            </w:r>
            <w:r w:rsidRPr="00885B5F">
              <w:rPr>
                <w:rFonts w:asciiTheme="minorHAnsi" w:hAnsiTheme="minorHAnsi" w:cstheme="minorHAnsi"/>
                <w:b/>
                <w:sz w:val="16"/>
                <w:szCs w:val="16"/>
              </w:rPr>
              <w:br/>
              <w:t>PERMANENTE</w:t>
            </w:r>
          </w:p>
          <w:p w14:paraId="58CD1B5D" w14:textId="77777777" w:rsidR="00F61963" w:rsidRPr="00885B5F" w:rsidRDefault="00F61963" w:rsidP="00555073">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CODE POSTAL</w:t>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t>BOITE POSTALE</w:t>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t>VILLE</w:t>
            </w:r>
          </w:p>
          <w:p w14:paraId="4F9FA463" w14:textId="77777777" w:rsidR="00F61963" w:rsidRPr="00885B5F" w:rsidRDefault="00F61963" w:rsidP="00555073">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 xml:space="preserve">RÉGION </w:t>
            </w:r>
            <w:r w:rsidRPr="00885B5F">
              <w:rPr>
                <w:rStyle w:val="NotedebasdepageCar"/>
                <w:rFonts w:asciiTheme="minorHAnsi" w:hAnsiTheme="minorHAnsi" w:cstheme="minorHAnsi"/>
                <w:b/>
                <w:sz w:val="16"/>
                <w:szCs w:val="16"/>
              </w:rPr>
              <w:footnoteReference w:id="5"/>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t>PAYS</w:t>
            </w:r>
          </w:p>
          <w:p w14:paraId="3A724F7E" w14:textId="77777777" w:rsidR="00F61963" w:rsidRPr="00885B5F" w:rsidRDefault="00F61963" w:rsidP="00555073">
            <w:pPr>
              <w:spacing w:before="160" w:after="160" w:line="240" w:lineRule="auto"/>
              <w:rPr>
                <w:rFonts w:asciiTheme="minorHAnsi" w:hAnsiTheme="minorHAnsi" w:cstheme="minorHAnsi"/>
                <w:b/>
                <w:sz w:val="16"/>
                <w:szCs w:val="16"/>
              </w:rPr>
            </w:pPr>
            <w:r w:rsidRPr="00885B5F">
              <w:rPr>
                <w:rFonts w:asciiTheme="minorHAnsi" w:hAnsiTheme="minorHAnsi" w:cstheme="minorHAnsi"/>
                <w:b/>
                <w:sz w:val="16"/>
                <w:szCs w:val="16"/>
              </w:rPr>
              <w:t>TÉLÉPHONE PRIVÉ</w:t>
            </w:r>
          </w:p>
          <w:p w14:paraId="4E607355" w14:textId="77777777" w:rsidR="00F61963" w:rsidRPr="00885B5F" w:rsidRDefault="00F61963" w:rsidP="00555073">
            <w:pPr>
              <w:spacing w:before="160" w:after="160" w:line="240" w:lineRule="auto"/>
              <w:rPr>
                <w:rFonts w:asciiTheme="minorHAnsi" w:hAnsiTheme="minorHAnsi" w:cstheme="minorHAnsi"/>
                <w:b/>
                <w:sz w:val="18"/>
                <w:szCs w:val="18"/>
                <w:u w:val="single"/>
              </w:rPr>
            </w:pPr>
            <w:r w:rsidRPr="00885B5F">
              <w:rPr>
                <w:rFonts w:asciiTheme="minorHAnsi" w:hAnsiTheme="minorHAnsi" w:cstheme="minorHAnsi"/>
                <w:b/>
                <w:sz w:val="16"/>
                <w:szCs w:val="16"/>
              </w:rPr>
              <w:t>COURRIEL PRIVÉ</w:t>
            </w:r>
          </w:p>
        </w:tc>
      </w:tr>
      <w:tr w:rsidR="00F61963" w:rsidRPr="00885B5F" w14:paraId="6544C81E" w14:textId="77777777" w:rsidTr="00555073">
        <w:trPr>
          <w:trHeight w:val="493"/>
        </w:trPr>
        <w:tc>
          <w:tcPr>
            <w:tcW w:w="4378" w:type="dxa"/>
            <w:gridSpan w:val="2"/>
            <w:tcBorders>
              <w:top w:val="single" w:sz="4" w:space="0" w:color="auto"/>
            </w:tcBorders>
            <w:vAlign w:val="center"/>
          </w:tcPr>
          <w:p w14:paraId="4CAC5E41" w14:textId="77777777" w:rsidR="00F61963" w:rsidRPr="00885B5F" w:rsidRDefault="00F61963" w:rsidP="00555073">
            <w:pPr>
              <w:spacing w:after="0" w:line="240" w:lineRule="auto"/>
              <w:rPr>
                <w:rFonts w:asciiTheme="minorHAnsi" w:hAnsiTheme="minorHAnsi" w:cstheme="minorHAnsi"/>
                <w:b/>
                <w:bCs/>
                <w:sz w:val="18"/>
                <w:szCs w:val="18"/>
              </w:rPr>
            </w:pPr>
            <w:r w:rsidRPr="00885B5F">
              <w:rPr>
                <w:rFonts w:asciiTheme="minorHAnsi" w:hAnsiTheme="minorHAnsi" w:cstheme="minorHAnsi"/>
                <w:b/>
              </w:rPr>
              <w:t>II. DONNÉES COMMERCIALES</w:t>
            </w:r>
            <w:r w:rsidRPr="00885B5F">
              <w:rPr>
                <w:rFonts w:asciiTheme="minorHAnsi" w:hAnsiTheme="minorHAnsi" w:cstheme="minorHAnsi"/>
                <w:b/>
                <w:sz w:val="18"/>
                <w:szCs w:val="18"/>
              </w:rPr>
              <w:tab/>
            </w:r>
          </w:p>
        </w:tc>
        <w:tc>
          <w:tcPr>
            <w:tcW w:w="4116" w:type="dxa"/>
            <w:gridSpan w:val="2"/>
            <w:tcBorders>
              <w:top w:val="single" w:sz="4" w:space="0" w:color="auto"/>
            </w:tcBorders>
          </w:tcPr>
          <w:p w14:paraId="0BA8C972" w14:textId="77777777" w:rsidR="00F61963" w:rsidRPr="00885B5F" w:rsidRDefault="00F61963" w:rsidP="00555073">
            <w:pPr>
              <w:spacing w:after="0" w:line="240" w:lineRule="auto"/>
              <w:rPr>
                <w:rFonts w:asciiTheme="minorHAnsi" w:hAnsiTheme="minorHAnsi" w:cstheme="minorHAnsi"/>
                <w:sz w:val="18"/>
                <w:szCs w:val="18"/>
                <w:u w:val="single"/>
              </w:rPr>
            </w:pPr>
            <w:r w:rsidRPr="00885B5F">
              <w:rPr>
                <w:rFonts w:asciiTheme="minorHAnsi" w:hAnsiTheme="minorHAnsi" w:cstheme="minorHAnsi"/>
                <w:sz w:val="18"/>
                <w:szCs w:val="18"/>
              </w:rPr>
              <w:t>Si OUI, veuillez fournir vos données commerciales et joindre des copies des justificatifs officiels.</w:t>
            </w:r>
          </w:p>
        </w:tc>
      </w:tr>
      <w:tr w:rsidR="00F61963" w:rsidRPr="00885B5F" w14:paraId="0EF422CA" w14:textId="77777777" w:rsidTr="00555073">
        <w:trPr>
          <w:trHeight w:val="2330"/>
        </w:trPr>
        <w:tc>
          <w:tcPr>
            <w:tcW w:w="2426" w:type="dxa"/>
            <w:tcBorders>
              <w:top w:val="single" w:sz="4" w:space="0" w:color="auto"/>
              <w:bottom w:val="single" w:sz="4" w:space="0" w:color="auto"/>
              <w:right w:val="single" w:sz="4" w:space="0" w:color="auto"/>
            </w:tcBorders>
          </w:tcPr>
          <w:p w14:paraId="1ABE1F76" w14:textId="77777777" w:rsidR="00F61963" w:rsidRPr="00885B5F" w:rsidRDefault="00F61963" w:rsidP="00555073">
            <w:pPr>
              <w:spacing w:after="0" w:line="240" w:lineRule="auto"/>
              <w:rPr>
                <w:rFonts w:asciiTheme="minorHAnsi" w:hAnsiTheme="minorHAnsi" w:cstheme="minorHAnsi"/>
                <w:bCs/>
                <w:sz w:val="16"/>
                <w:szCs w:val="16"/>
              </w:rPr>
            </w:pPr>
            <w:r w:rsidRPr="00885B5F">
              <w:rPr>
                <w:rFonts w:asciiTheme="minorHAnsi" w:hAnsiTheme="minorHAnsi" w:cstheme="minorHAnsi"/>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885B5F">
              <w:rPr>
                <w:rFonts w:asciiTheme="minorHAnsi" w:hAnsiTheme="minorHAnsi" w:cstheme="minorHAnsi"/>
                <w:bCs/>
                <w:sz w:val="16"/>
                <w:szCs w:val="16"/>
              </w:rPr>
              <w:t>l'UE?</w:t>
            </w:r>
            <w:proofErr w:type="gramEnd"/>
          </w:p>
          <w:p w14:paraId="0AC9AF50" w14:textId="77777777" w:rsidR="00F61963" w:rsidRPr="00885B5F" w:rsidRDefault="00F61963" w:rsidP="00555073">
            <w:pPr>
              <w:tabs>
                <w:tab w:val="left" w:pos="426"/>
                <w:tab w:val="left" w:pos="1276"/>
              </w:tabs>
              <w:spacing w:before="120" w:after="120" w:line="240" w:lineRule="auto"/>
              <w:rPr>
                <w:rFonts w:asciiTheme="minorHAnsi" w:hAnsiTheme="minorHAnsi" w:cstheme="minorHAnsi"/>
                <w:b/>
                <w:sz w:val="18"/>
                <w:szCs w:val="18"/>
              </w:rPr>
            </w:pPr>
            <w:r w:rsidRPr="00885B5F">
              <w:rPr>
                <w:rFonts w:asciiTheme="minorHAnsi" w:hAnsiTheme="minorHAnsi" w:cstheme="minorHAnsi"/>
                <w:b/>
                <w:sz w:val="16"/>
                <w:szCs w:val="16"/>
              </w:rPr>
              <w:tab/>
              <w:t>OUI</w:t>
            </w:r>
            <w:r w:rsidRPr="00885B5F">
              <w:rPr>
                <w:rFonts w:asciiTheme="minorHAnsi" w:hAnsiTheme="minorHAnsi" w:cstheme="minorHAnsi"/>
                <w:b/>
                <w:sz w:val="16"/>
                <w:szCs w:val="16"/>
              </w:rPr>
              <w:tab/>
              <w:t>NON</w:t>
            </w:r>
          </w:p>
        </w:tc>
        <w:tc>
          <w:tcPr>
            <w:tcW w:w="2915" w:type="dxa"/>
            <w:gridSpan w:val="2"/>
            <w:tcBorders>
              <w:top w:val="single" w:sz="4" w:space="0" w:color="auto"/>
              <w:left w:val="single" w:sz="4" w:space="0" w:color="auto"/>
              <w:bottom w:val="single" w:sz="4" w:space="0" w:color="auto"/>
            </w:tcBorders>
          </w:tcPr>
          <w:p w14:paraId="76574170" w14:textId="77777777" w:rsidR="00F61963" w:rsidRPr="00885B5F" w:rsidRDefault="00F61963" w:rsidP="00555073">
            <w:pPr>
              <w:spacing w:before="120" w:after="120" w:line="240" w:lineRule="auto"/>
              <w:rPr>
                <w:rFonts w:asciiTheme="minorHAnsi" w:hAnsiTheme="minorHAnsi" w:cstheme="minorHAnsi"/>
                <w:b/>
                <w:sz w:val="16"/>
                <w:szCs w:val="16"/>
              </w:rPr>
            </w:pPr>
            <w:r w:rsidRPr="00885B5F">
              <w:rPr>
                <w:rFonts w:asciiTheme="minorHAnsi" w:hAnsiTheme="minorHAnsi" w:cstheme="minorHAnsi"/>
                <w:b/>
                <w:sz w:val="16"/>
                <w:szCs w:val="16"/>
              </w:rPr>
              <w:t xml:space="preserve">NOM DE </w:t>
            </w:r>
            <w:r w:rsidRPr="00885B5F">
              <w:rPr>
                <w:rFonts w:asciiTheme="minorHAnsi" w:hAnsiTheme="minorHAnsi" w:cstheme="minorHAnsi"/>
                <w:b/>
                <w:sz w:val="16"/>
                <w:szCs w:val="16"/>
              </w:rPr>
              <w:br/>
              <w:t>L'ENTREPRISE</w:t>
            </w:r>
            <w:r w:rsidRPr="00885B5F">
              <w:rPr>
                <w:rFonts w:asciiTheme="minorHAnsi" w:hAnsiTheme="minorHAnsi" w:cstheme="minorHAnsi"/>
                <w:b/>
                <w:sz w:val="16"/>
                <w:szCs w:val="16"/>
              </w:rPr>
              <w:br/>
              <w:t>(le cas échéant)</w:t>
            </w:r>
          </w:p>
          <w:p w14:paraId="0C765A6E" w14:textId="77777777" w:rsidR="00F61963" w:rsidRPr="00885B5F" w:rsidRDefault="00F61963" w:rsidP="00555073">
            <w:pPr>
              <w:spacing w:before="120" w:after="120" w:line="240" w:lineRule="auto"/>
              <w:rPr>
                <w:rFonts w:asciiTheme="minorHAnsi" w:hAnsiTheme="minorHAnsi" w:cstheme="minorHAnsi"/>
                <w:b/>
                <w:sz w:val="16"/>
                <w:szCs w:val="16"/>
              </w:rPr>
            </w:pPr>
            <w:r w:rsidRPr="00885B5F">
              <w:rPr>
                <w:rFonts w:asciiTheme="minorHAnsi" w:hAnsiTheme="minorHAnsi" w:cstheme="minorHAnsi"/>
                <w:b/>
                <w:sz w:val="16"/>
                <w:szCs w:val="16"/>
              </w:rPr>
              <w:t>NUMÉRO DE TVA</w:t>
            </w:r>
          </w:p>
          <w:p w14:paraId="3377E170" w14:textId="77777777" w:rsidR="00F61963" w:rsidRPr="00885B5F" w:rsidRDefault="00F61963" w:rsidP="00555073">
            <w:pPr>
              <w:spacing w:before="120" w:after="120" w:line="240" w:lineRule="auto"/>
              <w:rPr>
                <w:rFonts w:asciiTheme="minorHAnsi" w:hAnsiTheme="minorHAnsi" w:cstheme="minorHAnsi"/>
                <w:b/>
                <w:sz w:val="16"/>
                <w:szCs w:val="16"/>
              </w:rPr>
            </w:pPr>
            <w:r w:rsidRPr="00885B5F">
              <w:rPr>
                <w:rFonts w:asciiTheme="minorHAnsi" w:hAnsiTheme="minorHAnsi" w:cstheme="minorHAnsi"/>
                <w:b/>
                <w:sz w:val="16"/>
                <w:szCs w:val="16"/>
              </w:rPr>
              <w:t>NUMÉRO D'ENREGISTREMENT</w:t>
            </w:r>
          </w:p>
          <w:p w14:paraId="1910575D" w14:textId="77777777" w:rsidR="00F61963" w:rsidRPr="00885B5F" w:rsidRDefault="00F61963" w:rsidP="00555073">
            <w:pPr>
              <w:spacing w:before="120" w:after="120" w:line="240" w:lineRule="auto"/>
              <w:rPr>
                <w:rFonts w:asciiTheme="minorHAnsi" w:hAnsiTheme="minorHAnsi" w:cstheme="minorHAnsi"/>
                <w:b/>
                <w:sz w:val="18"/>
                <w:szCs w:val="18"/>
              </w:rPr>
            </w:pPr>
            <w:r w:rsidRPr="00885B5F">
              <w:rPr>
                <w:rFonts w:asciiTheme="minorHAnsi" w:hAnsiTheme="minorHAnsi" w:cstheme="minorHAnsi"/>
                <w:b/>
                <w:sz w:val="16"/>
                <w:szCs w:val="16"/>
              </w:rPr>
              <w:t>LIEU DE</w:t>
            </w:r>
            <w:r w:rsidRPr="00885B5F">
              <w:rPr>
                <w:rFonts w:asciiTheme="minorHAnsi" w:hAnsiTheme="minorHAnsi" w:cstheme="minorHAnsi"/>
                <w:b/>
                <w:sz w:val="16"/>
                <w:szCs w:val="16"/>
              </w:rPr>
              <w:br/>
              <w:t>L'ENREGISTREMENT VILLE</w:t>
            </w:r>
            <w:r w:rsidRPr="00885B5F">
              <w:rPr>
                <w:rFonts w:asciiTheme="minorHAnsi" w:hAnsiTheme="minorHAnsi" w:cstheme="minorHAnsi"/>
                <w:b/>
                <w:sz w:val="16"/>
                <w:szCs w:val="16"/>
              </w:rPr>
              <w:br/>
            </w:r>
            <w:r w:rsidRPr="00885B5F">
              <w:rPr>
                <w:rFonts w:asciiTheme="minorHAnsi" w:hAnsiTheme="minorHAnsi" w:cstheme="minorHAnsi"/>
                <w:b/>
                <w:sz w:val="16"/>
                <w:szCs w:val="16"/>
              </w:rPr>
              <w:tab/>
            </w:r>
            <w:r w:rsidRPr="00885B5F">
              <w:rPr>
                <w:rFonts w:asciiTheme="minorHAnsi" w:hAnsiTheme="minorHAnsi" w:cstheme="minorHAnsi"/>
                <w:b/>
                <w:sz w:val="16"/>
                <w:szCs w:val="16"/>
              </w:rPr>
              <w:tab/>
            </w:r>
            <w:r w:rsidRPr="00885B5F">
              <w:rPr>
                <w:rFonts w:asciiTheme="minorHAnsi" w:hAnsiTheme="minorHAnsi" w:cstheme="minorHAnsi"/>
                <w:b/>
                <w:sz w:val="16"/>
                <w:szCs w:val="16"/>
              </w:rPr>
              <w:tab/>
              <w:t>PAYS</w:t>
            </w:r>
          </w:p>
        </w:tc>
        <w:tc>
          <w:tcPr>
            <w:tcW w:w="3153" w:type="dxa"/>
            <w:tcBorders>
              <w:top w:val="single" w:sz="4" w:space="0" w:color="auto"/>
              <w:bottom w:val="single" w:sz="4" w:space="0" w:color="auto"/>
            </w:tcBorders>
          </w:tcPr>
          <w:p w14:paraId="22F43DD0" w14:textId="77777777" w:rsidR="00F61963" w:rsidRPr="00885B5F" w:rsidRDefault="00F61963" w:rsidP="00555073">
            <w:pPr>
              <w:tabs>
                <w:tab w:val="left" w:pos="2983"/>
              </w:tabs>
              <w:spacing w:after="0" w:line="240" w:lineRule="auto"/>
              <w:rPr>
                <w:rFonts w:asciiTheme="minorHAnsi" w:hAnsiTheme="minorHAnsi" w:cstheme="minorHAnsi"/>
                <w:b/>
                <w:sz w:val="18"/>
                <w:szCs w:val="18"/>
              </w:rPr>
            </w:pPr>
          </w:p>
        </w:tc>
      </w:tr>
      <w:tr w:rsidR="00F61963" w:rsidRPr="00885B5F" w14:paraId="39573B98" w14:textId="77777777" w:rsidTr="00555073">
        <w:trPr>
          <w:trHeight w:val="447"/>
        </w:trPr>
        <w:tc>
          <w:tcPr>
            <w:tcW w:w="2426" w:type="dxa"/>
            <w:tcBorders>
              <w:top w:val="single" w:sz="4" w:space="0" w:color="auto"/>
              <w:right w:val="single" w:sz="4" w:space="0" w:color="auto"/>
            </w:tcBorders>
          </w:tcPr>
          <w:p w14:paraId="46E76B23" w14:textId="77777777" w:rsidR="00F61963" w:rsidRPr="00885B5F" w:rsidRDefault="00F61963" w:rsidP="00555073">
            <w:pPr>
              <w:spacing w:after="0" w:line="240" w:lineRule="auto"/>
              <w:rPr>
                <w:rFonts w:asciiTheme="minorHAnsi" w:hAnsiTheme="minorHAnsi" w:cstheme="minorHAnsi"/>
                <w:bCs/>
                <w:sz w:val="16"/>
                <w:szCs w:val="16"/>
              </w:rPr>
            </w:pPr>
            <w:r w:rsidRPr="00885B5F">
              <w:rPr>
                <w:rFonts w:asciiTheme="minorHAnsi" w:hAnsiTheme="minorHAnsi" w:cstheme="minorHAnsi"/>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3705E9B1" w14:textId="77777777" w:rsidR="00F61963" w:rsidRPr="00885B5F" w:rsidRDefault="00F61963" w:rsidP="00555073">
            <w:pPr>
              <w:spacing w:after="0" w:line="240" w:lineRule="auto"/>
              <w:rPr>
                <w:rFonts w:asciiTheme="minorHAnsi" w:hAnsiTheme="minorHAnsi" w:cstheme="minorHAnsi"/>
                <w:b/>
                <w:sz w:val="16"/>
                <w:szCs w:val="16"/>
              </w:rPr>
            </w:pPr>
            <w:r w:rsidRPr="00885B5F">
              <w:rPr>
                <w:rFonts w:asciiTheme="minorHAnsi" w:hAnsiTheme="minorHAnsi" w:cstheme="minorHAnsi"/>
                <w:b/>
                <w:sz w:val="16"/>
                <w:szCs w:val="16"/>
              </w:rPr>
              <w:t>SIGNATURE</w:t>
            </w:r>
          </w:p>
        </w:tc>
        <w:tc>
          <w:tcPr>
            <w:tcW w:w="3153" w:type="dxa"/>
            <w:tcBorders>
              <w:top w:val="single" w:sz="4" w:space="0" w:color="auto"/>
              <w:left w:val="nil"/>
              <w:bottom w:val="single" w:sz="4" w:space="0" w:color="auto"/>
            </w:tcBorders>
          </w:tcPr>
          <w:p w14:paraId="78E30C2E" w14:textId="77777777" w:rsidR="00F61963" w:rsidRPr="00885B5F" w:rsidRDefault="00F61963" w:rsidP="00555073">
            <w:pPr>
              <w:tabs>
                <w:tab w:val="left" w:pos="2983"/>
              </w:tabs>
              <w:spacing w:after="0" w:line="240" w:lineRule="auto"/>
              <w:rPr>
                <w:rFonts w:asciiTheme="minorHAnsi" w:hAnsiTheme="minorHAnsi" w:cstheme="minorHAnsi"/>
                <w:b/>
                <w:sz w:val="18"/>
                <w:szCs w:val="18"/>
              </w:rPr>
            </w:pPr>
          </w:p>
        </w:tc>
      </w:tr>
    </w:tbl>
    <w:p w14:paraId="62960BDC" w14:textId="77777777" w:rsidR="00F61963" w:rsidRPr="00E63D90" w:rsidRDefault="00F61963" w:rsidP="00F61963">
      <w:pPr>
        <w:pStyle w:val="Titre3"/>
        <w:numPr>
          <w:ilvl w:val="2"/>
          <w:numId w:val="1"/>
        </w:numPr>
        <w:rPr>
          <w:rFonts w:asciiTheme="minorHAnsi" w:hAnsiTheme="minorHAnsi" w:cstheme="minorHAnsi"/>
          <w:color w:val="C00000"/>
        </w:rPr>
      </w:pPr>
      <w:bookmarkStart w:id="17" w:name="_Toc51592067"/>
      <w:bookmarkStart w:id="18" w:name="_Toc52268499"/>
      <w:bookmarkStart w:id="19" w:name="_Toc86671659"/>
      <w:bookmarkStart w:id="20" w:name="_Toc162433462"/>
      <w:bookmarkEnd w:id="16"/>
      <w:r w:rsidRPr="00E63D90">
        <w:rPr>
          <w:rFonts w:asciiTheme="minorHAnsi" w:hAnsiTheme="minorHAnsi" w:cstheme="minorHAnsi"/>
          <w:color w:val="C00000"/>
        </w:rPr>
        <w:t>Entité de droit privé/public ayant une forme juridique</w:t>
      </w:r>
      <w:bookmarkEnd w:id="17"/>
      <w:bookmarkEnd w:id="18"/>
      <w:bookmarkEnd w:id="19"/>
      <w:bookmarkEnd w:id="20"/>
    </w:p>
    <w:p w14:paraId="3151E85D" w14:textId="77777777" w:rsidR="00F61963" w:rsidRPr="00885B5F" w:rsidRDefault="00F61963" w:rsidP="00F61963">
      <w:pPr>
        <w:rPr>
          <w:rFonts w:asciiTheme="minorHAnsi" w:hAnsiTheme="minorHAnsi" w:cstheme="minorHAnsi"/>
        </w:rPr>
      </w:pPr>
      <w:bookmarkStart w:id="21" w:name="_Hlk52268009"/>
      <w:r w:rsidRPr="00885B5F">
        <w:rPr>
          <w:rFonts w:asciiTheme="minorHAnsi" w:hAnsiTheme="minorHAnsi" w:cstheme="minorHAnsi"/>
        </w:rPr>
        <w:t xml:space="preserve">Pour remplir la fiche, veuillez cliquer ici : </w:t>
      </w:r>
      <w:hyperlink r:id="rId8">
        <w:r w:rsidRPr="00D2364C">
          <w:rPr>
            <w:rStyle w:val="Lienhypertexte"/>
            <w:rFonts w:eastAsia="DejaVu Sans" w:cs="Calibri"/>
            <w:kern w:val="2"/>
            <w:sz w:val="21"/>
            <w:szCs w:val="21"/>
            <w:lang w:val="fr-FR"/>
          </w:rPr>
          <w:t>https://documentcloud.adobe.com/link/track?uri=urn:aaid:scds:US:3b918624-1fb2-4708-9199-e591dcdfe19b</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F61963" w:rsidRPr="00885B5F" w14:paraId="181AFCF5" w14:textId="77777777" w:rsidTr="00555073">
        <w:trPr>
          <w:trHeight w:val="5763"/>
        </w:trPr>
        <w:tc>
          <w:tcPr>
            <w:tcW w:w="8494" w:type="dxa"/>
            <w:gridSpan w:val="2"/>
            <w:tcBorders>
              <w:bottom w:val="single" w:sz="4" w:space="0" w:color="auto"/>
            </w:tcBorders>
            <w:vAlign w:val="center"/>
          </w:tcPr>
          <w:p w14:paraId="2E4C11C7" w14:textId="77777777" w:rsidR="00F61963" w:rsidRPr="00885B5F" w:rsidRDefault="00F61963" w:rsidP="00555073">
            <w:pPr>
              <w:rPr>
                <w:rFonts w:asciiTheme="minorHAnsi" w:hAnsiTheme="minorHAnsi" w:cstheme="minorHAnsi"/>
                <w:sz w:val="16"/>
                <w:szCs w:val="16"/>
              </w:rPr>
            </w:pPr>
            <w:r w:rsidRPr="00885B5F">
              <w:rPr>
                <w:rFonts w:asciiTheme="minorHAnsi" w:hAnsiTheme="minorHAnsi" w:cstheme="minorHAnsi"/>
                <w:b/>
                <w:sz w:val="18"/>
                <w:szCs w:val="18"/>
                <w:u w:val="single"/>
              </w:rPr>
              <w:br w:type="page"/>
            </w:r>
            <w:r w:rsidRPr="00885B5F">
              <w:rPr>
                <w:rFonts w:asciiTheme="minorHAnsi" w:hAnsiTheme="minorHAnsi" w:cstheme="minorHAnsi"/>
                <w:b/>
                <w:sz w:val="16"/>
                <w:szCs w:val="16"/>
              </w:rPr>
              <w:t>NOM OFFICIEL</w:t>
            </w:r>
            <w:r w:rsidRPr="00885B5F">
              <w:rPr>
                <w:rStyle w:val="NotedebasdepageCar"/>
                <w:rFonts w:asciiTheme="minorHAnsi" w:hAnsiTheme="minorHAnsi" w:cstheme="minorHAnsi"/>
                <w:b/>
                <w:sz w:val="16"/>
                <w:szCs w:val="16"/>
              </w:rPr>
              <w:footnoteReference w:id="6"/>
            </w:r>
            <w:r w:rsidRPr="00885B5F">
              <w:rPr>
                <w:rFonts w:asciiTheme="minorHAnsi" w:hAnsiTheme="minorHAnsi" w:cstheme="minorHAnsi"/>
                <w:b/>
                <w:sz w:val="16"/>
                <w:szCs w:val="16"/>
              </w:rPr>
              <w:br/>
            </w:r>
            <w:r w:rsidRPr="00885B5F">
              <w:rPr>
                <w:rFonts w:asciiTheme="minorHAnsi" w:hAnsiTheme="minorHAnsi" w:cstheme="minorHAnsi"/>
                <w:b/>
                <w:sz w:val="16"/>
                <w:szCs w:val="16"/>
              </w:rPr>
              <w:br/>
              <w:t>NOM COMMERCIAL</w:t>
            </w:r>
            <w:r w:rsidRPr="00885B5F">
              <w:rPr>
                <w:rFonts w:asciiTheme="minorHAnsi" w:hAnsiTheme="minorHAnsi" w:cstheme="minorHAnsi"/>
                <w:b/>
                <w:sz w:val="16"/>
                <w:szCs w:val="16"/>
              </w:rPr>
              <w:br/>
              <w:t xml:space="preserve">(si différent) </w:t>
            </w:r>
            <w:r w:rsidRPr="00885B5F">
              <w:rPr>
                <w:rFonts w:asciiTheme="minorHAnsi" w:hAnsiTheme="minorHAnsi" w:cstheme="minorHAnsi"/>
                <w:b/>
                <w:sz w:val="16"/>
                <w:szCs w:val="16"/>
              </w:rPr>
              <w:fldChar w:fldCharType="begin"/>
            </w:r>
            <w:r w:rsidRPr="00885B5F">
              <w:rPr>
                <w:rFonts w:asciiTheme="minorHAnsi" w:hAnsiTheme="minorHAnsi" w:cstheme="minorHAnsi"/>
                <w:b/>
                <w:sz w:val="16"/>
                <w:szCs w:val="16"/>
              </w:rPr>
              <w:instrText xml:space="preserve"> AUTOTEXT  " Zone de texte simple"  \* MERGEFORMAT </w:instrText>
            </w:r>
            <w:r w:rsidRPr="00885B5F">
              <w:rPr>
                <w:rFonts w:asciiTheme="minorHAnsi" w:hAnsiTheme="minorHAnsi" w:cstheme="minorHAnsi"/>
                <w:sz w:val="16"/>
                <w:szCs w:val="16"/>
              </w:rPr>
              <w:fldChar w:fldCharType="end"/>
            </w:r>
          </w:p>
          <w:p w14:paraId="3752B88A" w14:textId="77777777" w:rsidR="00F61963" w:rsidRPr="00885B5F" w:rsidRDefault="00F61963" w:rsidP="00555073">
            <w:pPr>
              <w:rPr>
                <w:rFonts w:asciiTheme="minorHAnsi" w:hAnsiTheme="minorHAnsi" w:cstheme="minorHAnsi"/>
                <w:b/>
                <w:sz w:val="16"/>
                <w:szCs w:val="16"/>
              </w:rPr>
            </w:pPr>
            <w:r w:rsidRPr="00885B5F">
              <w:rPr>
                <w:rFonts w:asciiTheme="minorHAnsi" w:hAnsiTheme="minorHAnsi" w:cstheme="minorHAnsi"/>
                <w:b/>
                <w:sz w:val="16"/>
                <w:szCs w:val="16"/>
              </w:rPr>
              <w:t>ABRÉVIATION</w:t>
            </w:r>
          </w:p>
          <w:p w14:paraId="7B7E5747" w14:textId="77777777" w:rsidR="00F61963" w:rsidRPr="00885B5F" w:rsidRDefault="00F61963" w:rsidP="00555073">
            <w:pPr>
              <w:rPr>
                <w:rFonts w:asciiTheme="minorHAnsi" w:hAnsiTheme="minorHAnsi" w:cstheme="minorHAnsi"/>
                <w:b/>
                <w:sz w:val="16"/>
                <w:szCs w:val="16"/>
              </w:rPr>
            </w:pPr>
            <w:r w:rsidRPr="00885B5F">
              <w:rPr>
                <w:rFonts w:asciiTheme="minorHAnsi" w:hAnsiTheme="minorHAnsi" w:cstheme="minorHAnsi"/>
                <w:b/>
                <w:sz w:val="16"/>
                <w:szCs w:val="16"/>
              </w:rPr>
              <w:t>FORME JURIDIQUE</w:t>
            </w:r>
          </w:p>
          <w:p w14:paraId="38E73422" w14:textId="77777777" w:rsidR="00F61963" w:rsidRPr="00885B5F" w:rsidRDefault="00F61963" w:rsidP="00555073">
            <w:pPr>
              <w:tabs>
                <w:tab w:val="left" w:pos="2268"/>
              </w:tabs>
              <w:rPr>
                <w:rFonts w:asciiTheme="minorHAnsi" w:hAnsiTheme="minorHAnsi" w:cstheme="minorHAnsi"/>
                <w:b/>
                <w:sz w:val="16"/>
                <w:szCs w:val="16"/>
              </w:rPr>
            </w:pPr>
            <w:r w:rsidRPr="00885B5F">
              <w:rPr>
                <w:rFonts w:asciiTheme="minorHAnsi" w:hAnsiTheme="minorHAnsi" w:cstheme="minorHAnsi"/>
                <w:b/>
                <w:sz w:val="16"/>
                <w:szCs w:val="16"/>
              </w:rPr>
              <w:t>TYPE</w:t>
            </w:r>
            <w:r w:rsidRPr="00885B5F">
              <w:rPr>
                <w:rFonts w:asciiTheme="minorHAnsi" w:hAnsiTheme="minorHAnsi" w:cstheme="minorHAnsi"/>
                <w:b/>
                <w:sz w:val="16"/>
                <w:szCs w:val="16"/>
              </w:rPr>
              <w:tab/>
              <w:t>A BUT LUCRATIF</w:t>
            </w:r>
          </w:p>
          <w:p w14:paraId="18C7C137" w14:textId="77777777" w:rsidR="00F61963" w:rsidRPr="00885B5F" w:rsidRDefault="00F61963" w:rsidP="00555073">
            <w:pPr>
              <w:tabs>
                <w:tab w:val="left" w:pos="2268"/>
                <w:tab w:val="left" w:pos="4536"/>
                <w:tab w:val="left" w:pos="5387"/>
                <w:tab w:val="left" w:pos="6096"/>
              </w:tabs>
              <w:rPr>
                <w:rFonts w:asciiTheme="minorHAnsi" w:hAnsiTheme="minorHAnsi" w:cstheme="minorHAnsi"/>
                <w:b/>
                <w:sz w:val="16"/>
                <w:szCs w:val="16"/>
              </w:rPr>
            </w:pPr>
            <w:r w:rsidRPr="00885B5F">
              <w:rPr>
                <w:rFonts w:asciiTheme="minorHAnsi" w:hAnsiTheme="minorHAnsi" w:cstheme="minorHAnsi"/>
                <w:b/>
                <w:sz w:val="16"/>
                <w:szCs w:val="16"/>
              </w:rPr>
              <w:t>D'ORGANISATION</w:t>
            </w:r>
            <w:r w:rsidRPr="00885B5F">
              <w:rPr>
                <w:rFonts w:asciiTheme="minorHAnsi" w:hAnsiTheme="minorHAnsi" w:cstheme="minorHAnsi"/>
                <w:b/>
                <w:sz w:val="16"/>
                <w:szCs w:val="16"/>
              </w:rPr>
              <w:tab/>
              <w:t>SANS BUT LUCRATIF</w:t>
            </w:r>
            <w:r w:rsidRPr="00885B5F">
              <w:rPr>
                <w:rFonts w:asciiTheme="minorHAnsi" w:hAnsiTheme="minorHAnsi" w:cstheme="minorHAnsi"/>
                <w:b/>
                <w:sz w:val="16"/>
                <w:szCs w:val="16"/>
              </w:rPr>
              <w:tab/>
              <w:t>ONG</w:t>
            </w:r>
            <w:r w:rsidRPr="00885B5F">
              <w:rPr>
                <w:rStyle w:val="NotedebasdepageCar"/>
                <w:rFonts w:asciiTheme="minorHAnsi" w:hAnsiTheme="minorHAnsi" w:cstheme="minorHAnsi"/>
                <w:b/>
                <w:sz w:val="16"/>
                <w:szCs w:val="16"/>
              </w:rPr>
              <w:footnoteReference w:id="7"/>
            </w:r>
            <w:r w:rsidRPr="00885B5F">
              <w:rPr>
                <w:rFonts w:asciiTheme="minorHAnsi" w:hAnsiTheme="minorHAnsi" w:cstheme="minorHAnsi"/>
                <w:b/>
                <w:bCs/>
                <w:sz w:val="15"/>
                <w:szCs w:val="15"/>
              </w:rPr>
              <w:tab/>
            </w:r>
            <w:r w:rsidRPr="00885B5F">
              <w:rPr>
                <w:rFonts w:asciiTheme="minorHAnsi" w:hAnsiTheme="minorHAnsi" w:cstheme="minorHAnsi"/>
                <w:b/>
                <w:sz w:val="16"/>
                <w:szCs w:val="16"/>
              </w:rPr>
              <w:t>OUI</w:t>
            </w:r>
            <w:r w:rsidRPr="00885B5F">
              <w:rPr>
                <w:rFonts w:asciiTheme="minorHAnsi" w:hAnsiTheme="minorHAnsi" w:cstheme="minorHAnsi"/>
                <w:b/>
                <w:sz w:val="16"/>
                <w:szCs w:val="16"/>
              </w:rPr>
              <w:tab/>
              <w:t>NON</w:t>
            </w:r>
            <w:r w:rsidRPr="00885B5F">
              <w:rPr>
                <w:rFonts w:asciiTheme="minorHAnsi" w:hAnsiTheme="minorHAnsi" w:cstheme="minorHAnsi"/>
                <w:b/>
                <w:sz w:val="16"/>
                <w:szCs w:val="16"/>
              </w:rPr>
              <w:br/>
            </w:r>
            <w:r w:rsidRPr="00885B5F">
              <w:rPr>
                <w:rFonts w:asciiTheme="minorHAnsi" w:hAnsiTheme="minorHAnsi" w:cstheme="minorHAnsi"/>
                <w:b/>
                <w:sz w:val="16"/>
                <w:szCs w:val="16"/>
              </w:rPr>
              <w:br/>
              <w:t>NUMÉRO DE REGISTRE PRINCIPAL</w:t>
            </w:r>
            <w:r w:rsidRPr="00885B5F">
              <w:rPr>
                <w:rStyle w:val="NotedebasdepageCar"/>
                <w:rFonts w:asciiTheme="minorHAnsi" w:hAnsiTheme="minorHAnsi" w:cstheme="minorHAnsi"/>
                <w:b/>
                <w:sz w:val="16"/>
                <w:szCs w:val="16"/>
              </w:rPr>
              <w:footnoteReference w:id="8"/>
            </w:r>
          </w:p>
          <w:p w14:paraId="424C0BAF" w14:textId="77777777" w:rsidR="00F61963" w:rsidRPr="00885B5F" w:rsidRDefault="00F61963" w:rsidP="00555073">
            <w:pPr>
              <w:rPr>
                <w:rFonts w:asciiTheme="minorHAnsi" w:hAnsiTheme="minorHAnsi" w:cstheme="minorHAnsi"/>
                <w:b/>
                <w:sz w:val="16"/>
                <w:szCs w:val="16"/>
              </w:rPr>
            </w:pPr>
            <w:r w:rsidRPr="00885B5F">
              <w:rPr>
                <w:rFonts w:asciiTheme="minorHAnsi" w:hAnsiTheme="minorHAnsi" w:cstheme="minorHAnsi"/>
                <w:b/>
                <w:sz w:val="16"/>
                <w:szCs w:val="16"/>
              </w:rPr>
              <w:t>NUMÉRO DE REGISTRE SECONDAIRE</w:t>
            </w:r>
          </w:p>
          <w:p w14:paraId="7A6914F5" w14:textId="77777777" w:rsidR="00F61963" w:rsidRPr="00885B5F" w:rsidRDefault="00F61963" w:rsidP="00555073">
            <w:pPr>
              <w:tabs>
                <w:tab w:val="left" w:pos="3828"/>
                <w:tab w:val="left" w:pos="5670"/>
              </w:tabs>
              <w:rPr>
                <w:rFonts w:asciiTheme="minorHAnsi" w:hAnsiTheme="minorHAnsi" w:cstheme="minorHAnsi"/>
                <w:b/>
                <w:sz w:val="16"/>
                <w:szCs w:val="16"/>
              </w:rPr>
            </w:pPr>
            <w:r w:rsidRPr="00885B5F">
              <w:rPr>
                <w:rFonts w:asciiTheme="minorHAnsi" w:hAnsiTheme="minorHAnsi" w:cstheme="minorHAnsi"/>
                <w:b/>
                <w:sz w:val="16"/>
                <w:szCs w:val="16"/>
              </w:rPr>
              <w:t>(</w:t>
            </w:r>
            <w:proofErr w:type="gramStart"/>
            <w:r w:rsidRPr="00885B5F">
              <w:rPr>
                <w:rFonts w:asciiTheme="minorHAnsi" w:hAnsiTheme="minorHAnsi" w:cstheme="minorHAnsi"/>
                <w:b/>
                <w:sz w:val="16"/>
                <w:szCs w:val="16"/>
              </w:rPr>
              <w:t>le</w:t>
            </w:r>
            <w:proofErr w:type="gramEnd"/>
            <w:r w:rsidRPr="00885B5F">
              <w:rPr>
                <w:rFonts w:asciiTheme="minorHAnsi" w:hAnsiTheme="minorHAnsi" w:cstheme="minorHAnsi"/>
                <w:b/>
                <w:sz w:val="16"/>
                <w:szCs w:val="16"/>
              </w:rPr>
              <w:t xml:space="preserve"> cas échéant)</w:t>
            </w:r>
          </w:p>
          <w:p w14:paraId="2C55F9C9" w14:textId="77777777" w:rsidR="00F61963" w:rsidRPr="00885B5F" w:rsidRDefault="00F61963" w:rsidP="00555073">
            <w:pPr>
              <w:tabs>
                <w:tab w:val="left" w:pos="3828"/>
                <w:tab w:val="left" w:pos="5670"/>
              </w:tabs>
              <w:rPr>
                <w:rFonts w:asciiTheme="minorHAnsi" w:hAnsiTheme="minorHAnsi" w:cstheme="minorHAnsi"/>
                <w:b/>
                <w:sz w:val="16"/>
                <w:szCs w:val="16"/>
              </w:rPr>
            </w:pPr>
            <w:r w:rsidRPr="00885B5F">
              <w:rPr>
                <w:rFonts w:asciiTheme="minorHAnsi" w:hAnsiTheme="minorHAnsi" w:cstheme="minorHAnsi"/>
                <w:b/>
                <w:sz w:val="16"/>
                <w:szCs w:val="16"/>
              </w:rPr>
              <w:t>LIEU DE L'ENREGISTREMENT PRINCIPAL</w:t>
            </w:r>
            <w:r w:rsidRPr="00885B5F">
              <w:rPr>
                <w:rFonts w:asciiTheme="minorHAnsi" w:hAnsiTheme="minorHAnsi" w:cstheme="minorHAnsi"/>
                <w:b/>
                <w:sz w:val="16"/>
                <w:szCs w:val="16"/>
              </w:rPr>
              <w:tab/>
              <w:t>VILLE</w:t>
            </w:r>
            <w:r w:rsidRPr="00885B5F">
              <w:rPr>
                <w:rFonts w:asciiTheme="minorHAnsi" w:hAnsiTheme="minorHAnsi" w:cstheme="minorHAnsi"/>
                <w:b/>
                <w:sz w:val="16"/>
                <w:szCs w:val="16"/>
              </w:rPr>
              <w:tab/>
              <w:t>PAYS</w:t>
            </w:r>
          </w:p>
          <w:p w14:paraId="795C5461" w14:textId="77777777" w:rsidR="00F61963" w:rsidRPr="00885B5F" w:rsidRDefault="00F61963" w:rsidP="00555073">
            <w:pPr>
              <w:tabs>
                <w:tab w:val="left" w:pos="3969"/>
                <w:tab w:val="left" w:pos="4536"/>
                <w:tab w:val="left" w:pos="5245"/>
              </w:tabs>
              <w:rPr>
                <w:rFonts w:asciiTheme="minorHAnsi" w:hAnsiTheme="minorHAnsi" w:cstheme="minorHAnsi"/>
                <w:b/>
                <w:sz w:val="16"/>
                <w:szCs w:val="16"/>
              </w:rPr>
            </w:pPr>
            <w:r w:rsidRPr="00885B5F">
              <w:rPr>
                <w:rFonts w:asciiTheme="minorHAnsi" w:hAnsiTheme="minorHAnsi" w:cstheme="minorHAnsi"/>
                <w:b/>
                <w:sz w:val="16"/>
                <w:szCs w:val="16"/>
              </w:rPr>
              <w:t>DATE DE L'ENREGISTREMENT PRINCIPAL</w:t>
            </w:r>
            <w:r w:rsidRPr="00885B5F">
              <w:rPr>
                <w:rFonts w:asciiTheme="minorHAnsi" w:hAnsiTheme="minorHAnsi" w:cstheme="minorHAnsi"/>
                <w:b/>
                <w:sz w:val="16"/>
                <w:szCs w:val="16"/>
              </w:rPr>
              <w:br/>
            </w:r>
            <w:r w:rsidRPr="00885B5F">
              <w:rPr>
                <w:rFonts w:asciiTheme="minorHAnsi" w:hAnsiTheme="minorHAnsi" w:cstheme="minorHAnsi"/>
                <w:b/>
                <w:sz w:val="16"/>
                <w:szCs w:val="16"/>
              </w:rPr>
              <w:tab/>
              <w:t>JJ</w:t>
            </w:r>
            <w:r w:rsidRPr="00885B5F">
              <w:rPr>
                <w:rFonts w:asciiTheme="minorHAnsi" w:hAnsiTheme="minorHAnsi" w:cstheme="minorHAnsi"/>
                <w:b/>
                <w:sz w:val="16"/>
                <w:szCs w:val="16"/>
              </w:rPr>
              <w:tab/>
              <w:t>MM</w:t>
            </w:r>
            <w:r w:rsidRPr="00885B5F">
              <w:rPr>
                <w:rFonts w:asciiTheme="minorHAnsi" w:hAnsiTheme="minorHAnsi" w:cstheme="minorHAnsi"/>
                <w:b/>
                <w:sz w:val="16"/>
                <w:szCs w:val="16"/>
              </w:rPr>
              <w:tab/>
              <w:t>AAAA</w:t>
            </w:r>
          </w:p>
          <w:p w14:paraId="661E0E90" w14:textId="77777777" w:rsidR="00F61963" w:rsidRPr="00885B5F" w:rsidRDefault="00F61963" w:rsidP="00555073">
            <w:pPr>
              <w:rPr>
                <w:rFonts w:asciiTheme="minorHAnsi" w:hAnsiTheme="minorHAnsi" w:cstheme="minorHAnsi"/>
                <w:b/>
                <w:sz w:val="16"/>
                <w:szCs w:val="16"/>
              </w:rPr>
            </w:pPr>
            <w:r w:rsidRPr="00885B5F">
              <w:rPr>
                <w:rFonts w:asciiTheme="minorHAnsi" w:hAnsiTheme="minorHAnsi" w:cstheme="minorHAnsi"/>
                <w:b/>
                <w:sz w:val="16"/>
                <w:szCs w:val="16"/>
              </w:rPr>
              <w:t>NUMÉRO DE TVA</w:t>
            </w:r>
          </w:p>
          <w:p w14:paraId="2A2197EF" w14:textId="77777777" w:rsidR="00F61963" w:rsidRPr="00885B5F" w:rsidRDefault="00F61963" w:rsidP="00555073">
            <w:pPr>
              <w:rPr>
                <w:rFonts w:asciiTheme="minorHAnsi" w:hAnsiTheme="minorHAnsi" w:cstheme="minorHAnsi"/>
                <w:b/>
                <w:sz w:val="16"/>
                <w:szCs w:val="16"/>
              </w:rPr>
            </w:pPr>
            <w:r w:rsidRPr="00885B5F">
              <w:rPr>
                <w:rFonts w:asciiTheme="minorHAnsi" w:hAnsiTheme="minorHAnsi" w:cstheme="minorHAnsi"/>
                <w:b/>
                <w:sz w:val="16"/>
                <w:szCs w:val="16"/>
              </w:rPr>
              <w:t>ADRESSE DU SIEGE</w:t>
            </w:r>
            <w:r w:rsidRPr="00885B5F">
              <w:rPr>
                <w:rFonts w:asciiTheme="minorHAnsi" w:hAnsiTheme="minorHAnsi" w:cstheme="minorHAnsi"/>
                <w:b/>
                <w:sz w:val="16"/>
                <w:szCs w:val="16"/>
              </w:rPr>
              <w:br/>
              <w:t>SOCIAL</w:t>
            </w:r>
          </w:p>
          <w:p w14:paraId="65CE7BB2" w14:textId="77777777" w:rsidR="00F61963" w:rsidRPr="00885B5F" w:rsidRDefault="00F61963" w:rsidP="00555073">
            <w:pPr>
              <w:tabs>
                <w:tab w:val="left" w:pos="2127"/>
                <w:tab w:val="left" w:pos="5103"/>
              </w:tabs>
              <w:rPr>
                <w:rFonts w:asciiTheme="minorHAnsi" w:hAnsiTheme="minorHAnsi" w:cstheme="minorHAnsi"/>
                <w:b/>
                <w:sz w:val="16"/>
                <w:szCs w:val="16"/>
              </w:rPr>
            </w:pPr>
            <w:r w:rsidRPr="00885B5F">
              <w:rPr>
                <w:rFonts w:asciiTheme="minorHAnsi" w:hAnsiTheme="minorHAnsi" w:cstheme="minorHAnsi"/>
                <w:b/>
                <w:sz w:val="16"/>
                <w:szCs w:val="16"/>
              </w:rPr>
              <w:t>CODE POSTAL</w:t>
            </w:r>
            <w:r w:rsidRPr="00885B5F">
              <w:rPr>
                <w:rFonts w:asciiTheme="minorHAnsi" w:hAnsiTheme="minorHAnsi" w:cstheme="minorHAnsi"/>
                <w:b/>
                <w:sz w:val="16"/>
                <w:szCs w:val="16"/>
              </w:rPr>
              <w:tab/>
              <w:t>BOITE POSTALE</w:t>
            </w:r>
            <w:r w:rsidRPr="00885B5F">
              <w:rPr>
                <w:rFonts w:asciiTheme="minorHAnsi" w:hAnsiTheme="minorHAnsi" w:cstheme="minorHAnsi"/>
                <w:b/>
                <w:sz w:val="16"/>
                <w:szCs w:val="16"/>
              </w:rPr>
              <w:tab/>
            </w:r>
            <w:r w:rsidRPr="00885B5F">
              <w:rPr>
                <w:rFonts w:asciiTheme="minorHAnsi" w:hAnsiTheme="minorHAnsi" w:cstheme="minorHAnsi"/>
                <w:b/>
                <w:sz w:val="16"/>
                <w:szCs w:val="16"/>
              </w:rPr>
              <w:tab/>
              <w:t>VILLE</w:t>
            </w:r>
          </w:p>
          <w:p w14:paraId="3D6C4DA1" w14:textId="77777777" w:rsidR="00F61963" w:rsidRPr="00885B5F" w:rsidRDefault="00F61963" w:rsidP="00555073">
            <w:pPr>
              <w:tabs>
                <w:tab w:val="left" w:pos="5670"/>
              </w:tabs>
              <w:rPr>
                <w:rFonts w:asciiTheme="minorHAnsi" w:hAnsiTheme="minorHAnsi" w:cstheme="minorHAnsi"/>
                <w:b/>
                <w:sz w:val="16"/>
                <w:szCs w:val="16"/>
              </w:rPr>
            </w:pPr>
            <w:r w:rsidRPr="00885B5F">
              <w:rPr>
                <w:rFonts w:asciiTheme="minorHAnsi" w:hAnsiTheme="minorHAnsi" w:cstheme="minorHAnsi"/>
                <w:b/>
                <w:sz w:val="16"/>
                <w:szCs w:val="16"/>
              </w:rPr>
              <w:t>PAYS</w:t>
            </w:r>
            <w:r w:rsidRPr="00885B5F">
              <w:rPr>
                <w:rFonts w:asciiTheme="minorHAnsi" w:hAnsiTheme="minorHAnsi" w:cstheme="minorHAnsi"/>
                <w:b/>
                <w:sz w:val="16"/>
                <w:szCs w:val="16"/>
              </w:rPr>
              <w:tab/>
              <w:t xml:space="preserve">TÉLÉPHONE </w:t>
            </w:r>
          </w:p>
          <w:p w14:paraId="7EEAFDE4" w14:textId="77777777" w:rsidR="00F61963" w:rsidRPr="00885B5F" w:rsidRDefault="00F61963" w:rsidP="00555073">
            <w:pPr>
              <w:rPr>
                <w:rFonts w:asciiTheme="minorHAnsi" w:hAnsiTheme="minorHAnsi" w:cstheme="minorHAnsi"/>
                <w:b/>
                <w:sz w:val="18"/>
                <w:szCs w:val="18"/>
                <w:u w:val="single"/>
              </w:rPr>
            </w:pPr>
            <w:r w:rsidRPr="00885B5F">
              <w:rPr>
                <w:rFonts w:asciiTheme="minorHAnsi" w:hAnsiTheme="minorHAnsi" w:cstheme="minorHAnsi"/>
                <w:b/>
                <w:sz w:val="16"/>
                <w:szCs w:val="16"/>
              </w:rPr>
              <w:t>COURRIEL</w:t>
            </w:r>
          </w:p>
        </w:tc>
      </w:tr>
      <w:tr w:rsidR="00F61963" w:rsidRPr="00885B5F" w14:paraId="4F68CB32" w14:textId="77777777" w:rsidTr="00555073">
        <w:trPr>
          <w:trHeight w:val="698"/>
        </w:trPr>
        <w:tc>
          <w:tcPr>
            <w:tcW w:w="3227" w:type="dxa"/>
            <w:tcBorders>
              <w:top w:val="single" w:sz="4" w:space="0" w:color="auto"/>
              <w:bottom w:val="single" w:sz="4" w:space="0" w:color="auto"/>
              <w:right w:val="single" w:sz="4" w:space="0" w:color="auto"/>
            </w:tcBorders>
          </w:tcPr>
          <w:p w14:paraId="5E66F07C" w14:textId="77777777" w:rsidR="00F61963" w:rsidRPr="00885B5F" w:rsidRDefault="00F61963" w:rsidP="00555073">
            <w:pPr>
              <w:spacing w:before="120" w:after="120"/>
              <w:rPr>
                <w:rFonts w:asciiTheme="minorHAnsi" w:hAnsiTheme="minorHAnsi" w:cstheme="minorHAnsi"/>
                <w:bCs/>
                <w:sz w:val="16"/>
                <w:szCs w:val="16"/>
              </w:rPr>
            </w:pPr>
            <w:r w:rsidRPr="00885B5F">
              <w:rPr>
                <w:rFonts w:asciiTheme="minorHAnsi" w:hAnsiTheme="minorHAnsi" w:cstheme="minorHAnsi"/>
                <w:b/>
                <w:sz w:val="16"/>
                <w:szCs w:val="16"/>
              </w:rPr>
              <w:t>DATE</w:t>
            </w:r>
          </w:p>
        </w:tc>
        <w:tc>
          <w:tcPr>
            <w:tcW w:w="5267" w:type="dxa"/>
            <w:vMerge w:val="restart"/>
            <w:tcBorders>
              <w:top w:val="single" w:sz="4" w:space="0" w:color="auto"/>
              <w:left w:val="single" w:sz="4" w:space="0" w:color="auto"/>
            </w:tcBorders>
          </w:tcPr>
          <w:p w14:paraId="2E24A8B4" w14:textId="77777777" w:rsidR="00F61963" w:rsidRPr="00885B5F" w:rsidRDefault="00F61963" w:rsidP="00555073">
            <w:pPr>
              <w:tabs>
                <w:tab w:val="left" w:pos="2983"/>
              </w:tabs>
              <w:rPr>
                <w:rFonts w:asciiTheme="minorHAnsi" w:hAnsiTheme="minorHAnsi" w:cstheme="minorHAnsi"/>
                <w:b/>
                <w:sz w:val="18"/>
                <w:szCs w:val="18"/>
              </w:rPr>
            </w:pPr>
            <w:r w:rsidRPr="00885B5F">
              <w:rPr>
                <w:rFonts w:asciiTheme="minorHAnsi" w:hAnsiTheme="minorHAnsi" w:cstheme="minorHAnsi"/>
                <w:b/>
                <w:sz w:val="16"/>
                <w:szCs w:val="16"/>
              </w:rPr>
              <w:t>CACHET</w:t>
            </w:r>
          </w:p>
        </w:tc>
      </w:tr>
      <w:tr w:rsidR="00F61963" w:rsidRPr="00885B5F" w14:paraId="279014E8" w14:textId="77777777" w:rsidTr="00555073">
        <w:trPr>
          <w:trHeight w:val="1871"/>
        </w:trPr>
        <w:tc>
          <w:tcPr>
            <w:tcW w:w="3227" w:type="dxa"/>
            <w:tcBorders>
              <w:top w:val="single" w:sz="4" w:space="0" w:color="auto"/>
              <w:right w:val="single" w:sz="4" w:space="0" w:color="auto"/>
            </w:tcBorders>
          </w:tcPr>
          <w:p w14:paraId="024813C9" w14:textId="77777777" w:rsidR="00F61963" w:rsidRPr="00885B5F" w:rsidRDefault="00F61963" w:rsidP="00555073">
            <w:pPr>
              <w:spacing w:before="120" w:after="120"/>
              <w:rPr>
                <w:rFonts w:asciiTheme="minorHAnsi" w:hAnsiTheme="minorHAnsi" w:cstheme="minorHAnsi"/>
                <w:b/>
                <w:sz w:val="16"/>
                <w:szCs w:val="16"/>
              </w:rPr>
            </w:pPr>
            <w:r w:rsidRPr="00885B5F">
              <w:rPr>
                <w:rFonts w:asciiTheme="minorHAnsi" w:hAnsiTheme="minorHAnsi" w:cstheme="minorHAnsi"/>
                <w:b/>
                <w:sz w:val="16"/>
                <w:szCs w:val="16"/>
              </w:rPr>
              <w:t>SIGNATURE DU REPRÉSENTANT AUTORISÉ</w:t>
            </w:r>
          </w:p>
          <w:p w14:paraId="222BB899" w14:textId="77777777" w:rsidR="00F61963" w:rsidRPr="00885B5F" w:rsidRDefault="00F61963" w:rsidP="00555073">
            <w:pPr>
              <w:spacing w:before="120" w:after="120"/>
              <w:rPr>
                <w:rFonts w:asciiTheme="minorHAnsi" w:hAnsiTheme="minorHAnsi" w:cstheme="minorHAnsi"/>
                <w:b/>
                <w:sz w:val="16"/>
                <w:szCs w:val="16"/>
              </w:rPr>
            </w:pPr>
          </w:p>
        </w:tc>
        <w:tc>
          <w:tcPr>
            <w:tcW w:w="5267" w:type="dxa"/>
            <w:vMerge/>
            <w:tcBorders>
              <w:left w:val="single" w:sz="4" w:space="0" w:color="auto"/>
              <w:bottom w:val="single" w:sz="4" w:space="0" w:color="auto"/>
            </w:tcBorders>
          </w:tcPr>
          <w:p w14:paraId="0255905E" w14:textId="77777777" w:rsidR="00F61963" w:rsidRPr="00885B5F" w:rsidRDefault="00F61963" w:rsidP="00555073">
            <w:pPr>
              <w:tabs>
                <w:tab w:val="left" w:pos="2983"/>
              </w:tabs>
              <w:rPr>
                <w:rFonts w:asciiTheme="minorHAnsi" w:hAnsiTheme="minorHAnsi" w:cstheme="minorHAnsi"/>
                <w:b/>
                <w:sz w:val="18"/>
                <w:szCs w:val="18"/>
              </w:rPr>
            </w:pPr>
          </w:p>
        </w:tc>
      </w:tr>
    </w:tbl>
    <w:p w14:paraId="028D7740" w14:textId="77777777" w:rsidR="00F61963" w:rsidRPr="00412818" w:rsidRDefault="00F61963" w:rsidP="00F61963">
      <w:pPr>
        <w:pStyle w:val="Titre3"/>
        <w:numPr>
          <w:ilvl w:val="2"/>
          <w:numId w:val="1"/>
        </w:numPr>
        <w:rPr>
          <w:rFonts w:asciiTheme="minorHAnsi" w:hAnsiTheme="minorHAnsi" w:cstheme="minorHAnsi"/>
          <w:color w:val="C00000"/>
          <w:sz w:val="28"/>
          <w:szCs w:val="28"/>
        </w:rPr>
      </w:pPr>
      <w:bookmarkStart w:id="22" w:name="_Toc51592068"/>
      <w:bookmarkStart w:id="23" w:name="_Toc52268500"/>
      <w:bookmarkStart w:id="24" w:name="_Toc86671660"/>
      <w:bookmarkStart w:id="25" w:name="_Toc162433463"/>
      <w:bookmarkEnd w:id="21"/>
      <w:r w:rsidRPr="00E63D90">
        <w:rPr>
          <w:rFonts w:asciiTheme="minorHAnsi" w:hAnsiTheme="minorHAnsi" w:cstheme="minorHAnsi"/>
          <w:color w:val="C00000"/>
        </w:rPr>
        <w:lastRenderedPageBreak/>
        <w:t>Entité de droit public</w:t>
      </w:r>
      <w:bookmarkEnd w:id="22"/>
      <w:r w:rsidRPr="00E63D90">
        <w:rPr>
          <w:color w:val="C00000"/>
          <w:sz w:val="16"/>
          <w:szCs w:val="16"/>
        </w:rPr>
        <w:footnoteReference w:id="9"/>
      </w:r>
      <w:bookmarkEnd w:id="23"/>
      <w:bookmarkEnd w:id="24"/>
      <w:bookmarkEnd w:id="25"/>
    </w:p>
    <w:p w14:paraId="08249683" w14:textId="77777777" w:rsidR="00F61963" w:rsidRPr="00885B5F" w:rsidRDefault="00F61963" w:rsidP="00F61963">
      <w:pPr>
        <w:rPr>
          <w:rFonts w:asciiTheme="minorHAnsi" w:hAnsiTheme="minorHAnsi" w:cstheme="minorHAnsi"/>
        </w:rPr>
      </w:pPr>
      <w:bookmarkStart w:id="26" w:name="_Hlk52268028"/>
      <w:r w:rsidRPr="00885B5F">
        <w:rPr>
          <w:rFonts w:asciiTheme="minorHAnsi" w:hAnsiTheme="minorHAnsi" w:cstheme="minorHAnsi"/>
        </w:rPr>
        <w:t xml:space="preserve">Pour remplir la fiche, veuillez cliquer ici : </w:t>
      </w:r>
      <w:hyperlink r:id="rId9">
        <w:r w:rsidRPr="00D2364C">
          <w:rPr>
            <w:rStyle w:val="Lienhypertexte"/>
            <w:rFonts w:eastAsia="DejaVu Sans" w:cs="Calibri"/>
            <w:kern w:val="2"/>
            <w:sz w:val="21"/>
            <w:szCs w:val="21"/>
            <w:lang w:val="fr-FR"/>
          </w:rPr>
          <w:t>https://documentcloud.adobe.com/link/track?uri=urn:aaid:scds:US:c52ab6a5-6134-4fed-9596-107f7daf6f1</w:t>
        </w:r>
      </w:hyperlink>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F61963" w:rsidRPr="00885B5F" w14:paraId="4E1A824E" w14:textId="77777777" w:rsidTr="00555073">
        <w:trPr>
          <w:trHeight w:val="5763"/>
        </w:trPr>
        <w:tc>
          <w:tcPr>
            <w:tcW w:w="8494" w:type="dxa"/>
            <w:gridSpan w:val="2"/>
            <w:tcBorders>
              <w:bottom w:val="single" w:sz="4" w:space="0" w:color="auto"/>
            </w:tcBorders>
            <w:vAlign w:val="center"/>
          </w:tcPr>
          <w:p w14:paraId="7EAEE546" w14:textId="77777777" w:rsidR="00F61963" w:rsidRPr="00885B5F" w:rsidRDefault="00F61963" w:rsidP="00555073">
            <w:pPr>
              <w:rPr>
                <w:rFonts w:asciiTheme="minorHAnsi" w:hAnsiTheme="minorHAnsi" w:cstheme="minorHAnsi"/>
                <w:sz w:val="16"/>
                <w:szCs w:val="16"/>
              </w:rPr>
            </w:pPr>
            <w:r w:rsidRPr="00885B5F">
              <w:rPr>
                <w:rFonts w:asciiTheme="minorHAnsi" w:hAnsiTheme="minorHAnsi" w:cstheme="minorHAnsi"/>
                <w:b/>
                <w:sz w:val="18"/>
                <w:szCs w:val="18"/>
                <w:u w:val="single"/>
              </w:rPr>
              <w:br w:type="page"/>
            </w:r>
            <w:r w:rsidRPr="00885B5F">
              <w:rPr>
                <w:rFonts w:asciiTheme="minorHAnsi" w:hAnsiTheme="minorHAnsi" w:cstheme="minorHAnsi"/>
                <w:b/>
                <w:sz w:val="16"/>
                <w:szCs w:val="16"/>
              </w:rPr>
              <w:t>NOM OFFICIEL</w:t>
            </w:r>
            <w:r w:rsidRPr="00885B5F">
              <w:rPr>
                <w:rStyle w:val="NotedebasdepageCar"/>
                <w:rFonts w:asciiTheme="minorHAnsi" w:hAnsiTheme="minorHAnsi" w:cstheme="minorHAnsi"/>
                <w:b/>
                <w:sz w:val="16"/>
                <w:szCs w:val="16"/>
              </w:rPr>
              <w:footnoteReference w:id="10"/>
            </w:r>
            <w:r w:rsidRPr="00885B5F">
              <w:rPr>
                <w:rFonts w:asciiTheme="minorHAnsi" w:hAnsiTheme="minorHAnsi" w:cstheme="minorHAnsi"/>
                <w:b/>
                <w:sz w:val="16"/>
                <w:szCs w:val="16"/>
              </w:rPr>
              <w:br/>
            </w:r>
            <w:r w:rsidRPr="00885B5F">
              <w:rPr>
                <w:rFonts w:asciiTheme="minorHAnsi" w:hAnsiTheme="minorHAnsi" w:cstheme="minorHAnsi"/>
                <w:b/>
                <w:sz w:val="16"/>
                <w:szCs w:val="16"/>
              </w:rPr>
              <w:fldChar w:fldCharType="begin"/>
            </w:r>
            <w:r w:rsidRPr="00885B5F">
              <w:rPr>
                <w:rFonts w:asciiTheme="minorHAnsi" w:hAnsiTheme="minorHAnsi" w:cstheme="minorHAnsi"/>
                <w:b/>
                <w:sz w:val="16"/>
                <w:szCs w:val="16"/>
              </w:rPr>
              <w:instrText xml:space="preserve"> AUTOTEXT  " Zone de texte simple"  \* MERGEFORMAT </w:instrText>
            </w:r>
            <w:r w:rsidRPr="00885B5F">
              <w:rPr>
                <w:rFonts w:asciiTheme="minorHAnsi" w:hAnsiTheme="minorHAnsi" w:cstheme="minorHAnsi"/>
                <w:sz w:val="16"/>
                <w:szCs w:val="16"/>
              </w:rPr>
              <w:fldChar w:fldCharType="end"/>
            </w:r>
          </w:p>
          <w:p w14:paraId="169E9C6B" w14:textId="77777777" w:rsidR="00F61963" w:rsidRPr="00885B5F" w:rsidRDefault="00F61963" w:rsidP="00555073">
            <w:pPr>
              <w:rPr>
                <w:rFonts w:asciiTheme="minorHAnsi" w:hAnsiTheme="minorHAnsi" w:cstheme="minorHAnsi"/>
                <w:b/>
                <w:sz w:val="16"/>
                <w:szCs w:val="16"/>
              </w:rPr>
            </w:pPr>
            <w:r w:rsidRPr="00885B5F">
              <w:rPr>
                <w:rFonts w:asciiTheme="minorHAnsi" w:hAnsiTheme="minorHAnsi" w:cstheme="minorHAnsi"/>
                <w:b/>
                <w:sz w:val="16"/>
                <w:szCs w:val="16"/>
              </w:rPr>
              <w:t>ABRÉVIATION</w:t>
            </w:r>
            <w:r w:rsidRPr="00885B5F">
              <w:rPr>
                <w:rFonts w:asciiTheme="minorHAnsi" w:hAnsiTheme="minorHAnsi" w:cstheme="minorHAnsi"/>
                <w:b/>
                <w:sz w:val="16"/>
                <w:szCs w:val="16"/>
              </w:rPr>
              <w:br/>
            </w:r>
            <w:r w:rsidRPr="00885B5F">
              <w:rPr>
                <w:rFonts w:asciiTheme="minorHAnsi" w:hAnsiTheme="minorHAnsi" w:cstheme="minorHAnsi"/>
                <w:b/>
                <w:sz w:val="16"/>
                <w:szCs w:val="16"/>
              </w:rPr>
              <w:br/>
              <w:t>NUMÉRO DE REGISTRE PRINCIPAL</w:t>
            </w:r>
            <w:r w:rsidRPr="00885B5F">
              <w:rPr>
                <w:rStyle w:val="NotedebasdepageCar"/>
                <w:rFonts w:asciiTheme="minorHAnsi" w:hAnsiTheme="minorHAnsi" w:cstheme="minorHAnsi"/>
                <w:b/>
                <w:sz w:val="16"/>
                <w:szCs w:val="16"/>
              </w:rPr>
              <w:footnoteReference w:id="11"/>
            </w:r>
          </w:p>
          <w:p w14:paraId="5DE37216" w14:textId="77777777" w:rsidR="00F61963" w:rsidRPr="00885B5F" w:rsidRDefault="00F61963" w:rsidP="00555073">
            <w:pPr>
              <w:rPr>
                <w:rFonts w:asciiTheme="minorHAnsi" w:hAnsiTheme="minorHAnsi" w:cstheme="minorHAnsi"/>
                <w:b/>
                <w:sz w:val="16"/>
                <w:szCs w:val="16"/>
              </w:rPr>
            </w:pPr>
            <w:r w:rsidRPr="00885B5F">
              <w:rPr>
                <w:rFonts w:asciiTheme="minorHAnsi" w:hAnsiTheme="minorHAnsi" w:cstheme="minorHAnsi"/>
                <w:b/>
                <w:sz w:val="16"/>
                <w:szCs w:val="16"/>
              </w:rPr>
              <w:t>NUMÉRO DE REGISTRE SECONDAIRE</w:t>
            </w:r>
          </w:p>
          <w:p w14:paraId="799C9F30" w14:textId="77777777" w:rsidR="00F61963" w:rsidRPr="00885B5F" w:rsidRDefault="00F61963" w:rsidP="00555073">
            <w:pPr>
              <w:tabs>
                <w:tab w:val="left" w:pos="3828"/>
                <w:tab w:val="left" w:pos="5670"/>
              </w:tabs>
              <w:rPr>
                <w:rFonts w:asciiTheme="minorHAnsi" w:hAnsiTheme="minorHAnsi" w:cstheme="minorHAnsi"/>
                <w:b/>
                <w:sz w:val="16"/>
                <w:szCs w:val="16"/>
              </w:rPr>
            </w:pPr>
            <w:r w:rsidRPr="00885B5F">
              <w:rPr>
                <w:rFonts w:asciiTheme="minorHAnsi" w:hAnsiTheme="minorHAnsi" w:cstheme="minorHAnsi"/>
                <w:b/>
                <w:sz w:val="16"/>
                <w:szCs w:val="16"/>
              </w:rPr>
              <w:t>(</w:t>
            </w:r>
            <w:proofErr w:type="gramStart"/>
            <w:r w:rsidRPr="00885B5F">
              <w:rPr>
                <w:rFonts w:asciiTheme="minorHAnsi" w:hAnsiTheme="minorHAnsi" w:cstheme="minorHAnsi"/>
                <w:b/>
                <w:sz w:val="16"/>
                <w:szCs w:val="16"/>
              </w:rPr>
              <w:t>le</w:t>
            </w:r>
            <w:proofErr w:type="gramEnd"/>
            <w:r w:rsidRPr="00885B5F">
              <w:rPr>
                <w:rFonts w:asciiTheme="minorHAnsi" w:hAnsiTheme="minorHAnsi" w:cstheme="minorHAnsi"/>
                <w:b/>
                <w:sz w:val="16"/>
                <w:szCs w:val="16"/>
              </w:rPr>
              <w:t xml:space="preserve"> cas échéant)</w:t>
            </w:r>
          </w:p>
          <w:p w14:paraId="0893F58B" w14:textId="77777777" w:rsidR="00F61963" w:rsidRPr="00885B5F" w:rsidRDefault="00F61963" w:rsidP="00555073">
            <w:pPr>
              <w:tabs>
                <w:tab w:val="left" w:pos="3828"/>
                <w:tab w:val="left" w:pos="5670"/>
              </w:tabs>
              <w:rPr>
                <w:rFonts w:asciiTheme="minorHAnsi" w:hAnsiTheme="minorHAnsi" w:cstheme="minorHAnsi"/>
                <w:b/>
                <w:sz w:val="16"/>
                <w:szCs w:val="16"/>
              </w:rPr>
            </w:pPr>
            <w:r w:rsidRPr="00885B5F">
              <w:rPr>
                <w:rFonts w:asciiTheme="minorHAnsi" w:hAnsiTheme="minorHAnsi" w:cstheme="minorHAnsi"/>
                <w:b/>
                <w:sz w:val="16"/>
                <w:szCs w:val="16"/>
              </w:rPr>
              <w:t>LIEU DE L'ENREGISTREMENT PRINCIPAL</w:t>
            </w:r>
            <w:r w:rsidRPr="00885B5F">
              <w:rPr>
                <w:rFonts w:asciiTheme="minorHAnsi" w:hAnsiTheme="minorHAnsi" w:cstheme="minorHAnsi"/>
                <w:b/>
                <w:sz w:val="16"/>
                <w:szCs w:val="16"/>
              </w:rPr>
              <w:tab/>
              <w:t>VILLE</w:t>
            </w:r>
            <w:r w:rsidRPr="00885B5F">
              <w:rPr>
                <w:rFonts w:asciiTheme="minorHAnsi" w:hAnsiTheme="minorHAnsi" w:cstheme="minorHAnsi"/>
                <w:b/>
                <w:sz w:val="16"/>
                <w:szCs w:val="16"/>
              </w:rPr>
              <w:tab/>
              <w:t>PAYS</w:t>
            </w:r>
          </w:p>
          <w:p w14:paraId="2F3F87C6" w14:textId="77777777" w:rsidR="00F61963" w:rsidRPr="00885B5F" w:rsidRDefault="00F61963" w:rsidP="00555073">
            <w:pPr>
              <w:tabs>
                <w:tab w:val="left" w:pos="3969"/>
                <w:tab w:val="left" w:pos="4536"/>
                <w:tab w:val="left" w:pos="5245"/>
              </w:tabs>
              <w:rPr>
                <w:rFonts w:asciiTheme="minorHAnsi" w:hAnsiTheme="minorHAnsi" w:cstheme="minorHAnsi"/>
                <w:b/>
                <w:sz w:val="16"/>
                <w:szCs w:val="16"/>
              </w:rPr>
            </w:pPr>
            <w:r w:rsidRPr="00885B5F">
              <w:rPr>
                <w:rFonts w:asciiTheme="minorHAnsi" w:hAnsiTheme="minorHAnsi" w:cstheme="minorHAnsi"/>
                <w:b/>
                <w:sz w:val="16"/>
                <w:szCs w:val="16"/>
              </w:rPr>
              <w:t>DATE DE L'ENREGISTREMENT PRINCIPAL</w:t>
            </w:r>
            <w:r w:rsidRPr="00885B5F">
              <w:rPr>
                <w:rFonts w:asciiTheme="minorHAnsi" w:hAnsiTheme="minorHAnsi" w:cstheme="minorHAnsi"/>
                <w:b/>
                <w:sz w:val="16"/>
                <w:szCs w:val="16"/>
              </w:rPr>
              <w:br/>
            </w:r>
            <w:r w:rsidRPr="00885B5F">
              <w:rPr>
                <w:rFonts w:asciiTheme="minorHAnsi" w:hAnsiTheme="minorHAnsi" w:cstheme="minorHAnsi"/>
                <w:b/>
                <w:sz w:val="16"/>
                <w:szCs w:val="16"/>
              </w:rPr>
              <w:tab/>
              <w:t>JJ</w:t>
            </w:r>
            <w:r w:rsidRPr="00885B5F">
              <w:rPr>
                <w:rFonts w:asciiTheme="minorHAnsi" w:hAnsiTheme="minorHAnsi" w:cstheme="minorHAnsi"/>
                <w:b/>
                <w:sz w:val="16"/>
                <w:szCs w:val="16"/>
              </w:rPr>
              <w:tab/>
              <w:t>MM</w:t>
            </w:r>
            <w:r w:rsidRPr="00885B5F">
              <w:rPr>
                <w:rFonts w:asciiTheme="minorHAnsi" w:hAnsiTheme="minorHAnsi" w:cstheme="minorHAnsi"/>
                <w:b/>
                <w:sz w:val="16"/>
                <w:szCs w:val="16"/>
              </w:rPr>
              <w:tab/>
              <w:t>AAAA</w:t>
            </w:r>
          </w:p>
          <w:p w14:paraId="33488C33" w14:textId="77777777" w:rsidR="00F61963" w:rsidRPr="00885B5F" w:rsidRDefault="00F61963" w:rsidP="00555073">
            <w:pPr>
              <w:rPr>
                <w:rFonts w:asciiTheme="minorHAnsi" w:hAnsiTheme="minorHAnsi" w:cstheme="minorHAnsi"/>
                <w:b/>
                <w:sz w:val="16"/>
                <w:szCs w:val="16"/>
              </w:rPr>
            </w:pPr>
            <w:r w:rsidRPr="00885B5F">
              <w:rPr>
                <w:rFonts w:asciiTheme="minorHAnsi" w:hAnsiTheme="minorHAnsi" w:cstheme="minorHAnsi"/>
                <w:b/>
                <w:sz w:val="16"/>
                <w:szCs w:val="16"/>
              </w:rPr>
              <w:t>NUMÉRO DE TVA</w:t>
            </w:r>
          </w:p>
          <w:p w14:paraId="01374F22" w14:textId="77777777" w:rsidR="00F61963" w:rsidRPr="00885B5F" w:rsidRDefault="00F61963" w:rsidP="00555073">
            <w:pPr>
              <w:rPr>
                <w:rFonts w:asciiTheme="minorHAnsi" w:hAnsiTheme="minorHAnsi" w:cstheme="minorHAnsi"/>
                <w:b/>
                <w:sz w:val="16"/>
                <w:szCs w:val="16"/>
              </w:rPr>
            </w:pPr>
            <w:r w:rsidRPr="00885B5F">
              <w:rPr>
                <w:rFonts w:asciiTheme="minorHAnsi" w:hAnsiTheme="minorHAnsi" w:cstheme="minorHAnsi"/>
                <w:b/>
                <w:sz w:val="16"/>
                <w:szCs w:val="16"/>
              </w:rPr>
              <w:t>ADRESSE OFFICIELLE</w:t>
            </w:r>
            <w:r w:rsidRPr="00885B5F">
              <w:rPr>
                <w:rFonts w:asciiTheme="minorHAnsi" w:hAnsiTheme="minorHAnsi" w:cstheme="minorHAnsi"/>
                <w:b/>
                <w:sz w:val="16"/>
                <w:szCs w:val="16"/>
              </w:rPr>
              <w:br/>
            </w:r>
          </w:p>
          <w:p w14:paraId="41E36D38" w14:textId="77777777" w:rsidR="00F61963" w:rsidRPr="00885B5F" w:rsidRDefault="00F61963" w:rsidP="00555073">
            <w:pPr>
              <w:tabs>
                <w:tab w:val="left" w:pos="2127"/>
                <w:tab w:val="left" w:pos="5103"/>
              </w:tabs>
              <w:rPr>
                <w:rFonts w:asciiTheme="minorHAnsi" w:hAnsiTheme="minorHAnsi" w:cstheme="minorHAnsi"/>
                <w:b/>
                <w:sz w:val="16"/>
                <w:szCs w:val="16"/>
              </w:rPr>
            </w:pPr>
            <w:r w:rsidRPr="00885B5F">
              <w:rPr>
                <w:rFonts w:asciiTheme="minorHAnsi" w:hAnsiTheme="minorHAnsi" w:cstheme="minorHAnsi"/>
                <w:b/>
                <w:sz w:val="16"/>
                <w:szCs w:val="16"/>
              </w:rPr>
              <w:t>CODE POSTAL</w:t>
            </w:r>
            <w:r w:rsidRPr="00885B5F">
              <w:rPr>
                <w:rFonts w:asciiTheme="minorHAnsi" w:hAnsiTheme="minorHAnsi" w:cstheme="minorHAnsi"/>
                <w:b/>
                <w:sz w:val="16"/>
                <w:szCs w:val="16"/>
              </w:rPr>
              <w:tab/>
              <w:t>BOITE POSTALE</w:t>
            </w:r>
            <w:r w:rsidRPr="00885B5F">
              <w:rPr>
                <w:rFonts w:asciiTheme="minorHAnsi" w:hAnsiTheme="minorHAnsi" w:cstheme="minorHAnsi"/>
                <w:b/>
                <w:sz w:val="16"/>
                <w:szCs w:val="16"/>
              </w:rPr>
              <w:tab/>
            </w:r>
            <w:r w:rsidRPr="00885B5F">
              <w:rPr>
                <w:rFonts w:asciiTheme="minorHAnsi" w:hAnsiTheme="minorHAnsi" w:cstheme="minorHAnsi"/>
                <w:b/>
                <w:sz w:val="16"/>
                <w:szCs w:val="16"/>
              </w:rPr>
              <w:tab/>
              <w:t>VILLE</w:t>
            </w:r>
          </w:p>
          <w:p w14:paraId="4CE1DB14" w14:textId="77777777" w:rsidR="00F61963" w:rsidRPr="00885B5F" w:rsidRDefault="00F61963" w:rsidP="00555073">
            <w:pPr>
              <w:tabs>
                <w:tab w:val="left" w:pos="5670"/>
              </w:tabs>
              <w:rPr>
                <w:rFonts w:asciiTheme="minorHAnsi" w:hAnsiTheme="minorHAnsi" w:cstheme="minorHAnsi"/>
                <w:b/>
                <w:sz w:val="16"/>
                <w:szCs w:val="16"/>
              </w:rPr>
            </w:pPr>
            <w:r w:rsidRPr="00885B5F">
              <w:rPr>
                <w:rFonts w:asciiTheme="minorHAnsi" w:hAnsiTheme="minorHAnsi" w:cstheme="minorHAnsi"/>
                <w:b/>
                <w:sz w:val="16"/>
                <w:szCs w:val="16"/>
              </w:rPr>
              <w:t>PAYS</w:t>
            </w:r>
            <w:r w:rsidRPr="00885B5F">
              <w:rPr>
                <w:rFonts w:asciiTheme="minorHAnsi" w:hAnsiTheme="minorHAnsi" w:cstheme="minorHAnsi"/>
                <w:b/>
                <w:sz w:val="16"/>
                <w:szCs w:val="16"/>
              </w:rPr>
              <w:tab/>
              <w:t xml:space="preserve">TÉLÉPHONE </w:t>
            </w:r>
          </w:p>
          <w:p w14:paraId="0F9E7C7D" w14:textId="77777777" w:rsidR="00F61963" w:rsidRPr="00885B5F" w:rsidRDefault="00F61963" w:rsidP="00555073">
            <w:pPr>
              <w:rPr>
                <w:rFonts w:asciiTheme="minorHAnsi" w:hAnsiTheme="minorHAnsi" w:cstheme="minorHAnsi"/>
                <w:b/>
                <w:sz w:val="18"/>
                <w:szCs w:val="18"/>
                <w:u w:val="single"/>
              </w:rPr>
            </w:pPr>
            <w:r w:rsidRPr="00885B5F">
              <w:rPr>
                <w:rFonts w:asciiTheme="minorHAnsi" w:hAnsiTheme="minorHAnsi" w:cstheme="minorHAnsi"/>
                <w:b/>
                <w:sz w:val="16"/>
                <w:szCs w:val="16"/>
              </w:rPr>
              <w:t>COURRIEL</w:t>
            </w:r>
          </w:p>
        </w:tc>
      </w:tr>
      <w:tr w:rsidR="00F61963" w:rsidRPr="00885B5F" w14:paraId="404EFE1C" w14:textId="77777777" w:rsidTr="00555073">
        <w:trPr>
          <w:trHeight w:val="698"/>
        </w:trPr>
        <w:tc>
          <w:tcPr>
            <w:tcW w:w="3227" w:type="dxa"/>
            <w:tcBorders>
              <w:top w:val="single" w:sz="4" w:space="0" w:color="auto"/>
              <w:bottom w:val="single" w:sz="4" w:space="0" w:color="auto"/>
              <w:right w:val="single" w:sz="4" w:space="0" w:color="auto"/>
            </w:tcBorders>
          </w:tcPr>
          <w:p w14:paraId="6A05BB55" w14:textId="77777777" w:rsidR="00F61963" w:rsidRPr="00885B5F" w:rsidRDefault="00F61963" w:rsidP="00555073">
            <w:pPr>
              <w:spacing w:before="120" w:after="120"/>
              <w:rPr>
                <w:rFonts w:asciiTheme="minorHAnsi" w:hAnsiTheme="minorHAnsi" w:cstheme="minorHAnsi"/>
                <w:bCs/>
                <w:sz w:val="16"/>
                <w:szCs w:val="16"/>
              </w:rPr>
            </w:pPr>
            <w:r w:rsidRPr="00885B5F">
              <w:rPr>
                <w:rFonts w:asciiTheme="minorHAnsi" w:hAnsiTheme="minorHAnsi" w:cstheme="minorHAnsi"/>
                <w:b/>
                <w:sz w:val="16"/>
                <w:szCs w:val="16"/>
              </w:rPr>
              <w:t>DATE</w:t>
            </w:r>
          </w:p>
        </w:tc>
        <w:tc>
          <w:tcPr>
            <w:tcW w:w="5267" w:type="dxa"/>
            <w:vMerge w:val="restart"/>
            <w:tcBorders>
              <w:top w:val="single" w:sz="4" w:space="0" w:color="auto"/>
              <w:left w:val="single" w:sz="4" w:space="0" w:color="auto"/>
            </w:tcBorders>
          </w:tcPr>
          <w:p w14:paraId="78F09347" w14:textId="77777777" w:rsidR="00F61963" w:rsidRPr="00885B5F" w:rsidRDefault="00F61963" w:rsidP="00555073">
            <w:pPr>
              <w:tabs>
                <w:tab w:val="left" w:pos="2983"/>
              </w:tabs>
              <w:rPr>
                <w:rFonts w:asciiTheme="minorHAnsi" w:hAnsiTheme="minorHAnsi" w:cstheme="minorHAnsi"/>
                <w:b/>
                <w:sz w:val="18"/>
                <w:szCs w:val="18"/>
              </w:rPr>
            </w:pPr>
            <w:r w:rsidRPr="00885B5F">
              <w:rPr>
                <w:rFonts w:asciiTheme="minorHAnsi" w:hAnsiTheme="minorHAnsi" w:cstheme="minorHAnsi"/>
                <w:b/>
                <w:sz w:val="16"/>
                <w:szCs w:val="16"/>
              </w:rPr>
              <w:t>CACHET</w:t>
            </w:r>
          </w:p>
        </w:tc>
      </w:tr>
      <w:tr w:rsidR="00F61963" w:rsidRPr="00885B5F" w14:paraId="137D3199" w14:textId="77777777" w:rsidTr="00555073">
        <w:trPr>
          <w:trHeight w:val="1871"/>
        </w:trPr>
        <w:tc>
          <w:tcPr>
            <w:tcW w:w="3227" w:type="dxa"/>
            <w:tcBorders>
              <w:top w:val="single" w:sz="4" w:space="0" w:color="auto"/>
              <w:right w:val="single" w:sz="4" w:space="0" w:color="auto"/>
            </w:tcBorders>
          </w:tcPr>
          <w:p w14:paraId="317740A1" w14:textId="77777777" w:rsidR="00F61963" w:rsidRPr="00885B5F" w:rsidRDefault="00F61963" w:rsidP="00555073">
            <w:pPr>
              <w:spacing w:before="120" w:after="120"/>
              <w:rPr>
                <w:rFonts w:asciiTheme="minorHAnsi" w:hAnsiTheme="minorHAnsi" w:cstheme="minorHAnsi"/>
                <w:b/>
                <w:sz w:val="16"/>
                <w:szCs w:val="16"/>
              </w:rPr>
            </w:pPr>
            <w:r w:rsidRPr="00885B5F">
              <w:rPr>
                <w:rFonts w:asciiTheme="minorHAnsi" w:hAnsiTheme="minorHAnsi" w:cstheme="minorHAnsi"/>
                <w:b/>
                <w:sz w:val="16"/>
                <w:szCs w:val="16"/>
              </w:rPr>
              <w:t>SIGNATURE DU REPRÉSENTANT AUTORISÉ</w:t>
            </w:r>
          </w:p>
        </w:tc>
        <w:tc>
          <w:tcPr>
            <w:tcW w:w="5267" w:type="dxa"/>
            <w:vMerge/>
            <w:tcBorders>
              <w:left w:val="single" w:sz="4" w:space="0" w:color="auto"/>
              <w:bottom w:val="single" w:sz="4" w:space="0" w:color="auto"/>
            </w:tcBorders>
          </w:tcPr>
          <w:p w14:paraId="46F72CC4" w14:textId="77777777" w:rsidR="00F61963" w:rsidRPr="00885B5F" w:rsidRDefault="00F61963" w:rsidP="00555073">
            <w:pPr>
              <w:tabs>
                <w:tab w:val="left" w:pos="2983"/>
              </w:tabs>
              <w:rPr>
                <w:rFonts w:asciiTheme="minorHAnsi" w:hAnsiTheme="minorHAnsi" w:cstheme="minorHAnsi"/>
                <w:b/>
                <w:sz w:val="18"/>
                <w:szCs w:val="18"/>
              </w:rPr>
            </w:pPr>
          </w:p>
        </w:tc>
      </w:tr>
    </w:tbl>
    <w:p w14:paraId="44E47E9E" w14:textId="77777777" w:rsidR="00F61963" w:rsidRDefault="00F61963" w:rsidP="00F61963">
      <w:bookmarkStart w:id="27" w:name="_Toc257039881"/>
      <w:bookmarkStart w:id="28" w:name="_Toc511056610"/>
      <w:bookmarkStart w:id="29" w:name="_Toc51592069"/>
      <w:bookmarkStart w:id="30" w:name="_Toc52268501"/>
      <w:bookmarkEnd w:id="26"/>
    </w:p>
    <w:p w14:paraId="0CDA4A8B" w14:textId="77777777" w:rsidR="00F61963" w:rsidRDefault="00F61963" w:rsidP="00F61963"/>
    <w:p w14:paraId="2D6A737D" w14:textId="77777777" w:rsidR="00F61963" w:rsidRDefault="00F61963" w:rsidP="00F61963"/>
    <w:bookmarkEnd w:id="27"/>
    <w:bookmarkEnd w:id="28"/>
    <w:bookmarkEnd w:id="29"/>
    <w:bookmarkEnd w:id="30"/>
    <w:p w14:paraId="67DD56B4" w14:textId="77777777" w:rsidR="00F61963" w:rsidRDefault="00F61963" w:rsidP="00F61963">
      <w:pPr>
        <w:spacing w:after="0" w:line="240" w:lineRule="auto"/>
        <w:rPr>
          <w:rFonts w:eastAsia="DejaVu Sans" w:cs="Calibri"/>
          <w:kern w:val="2"/>
          <w:sz w:val="20"/>
          <w:szCs w:val="24"/>
          <w:lang w:val="fr-FR"/>
        </w:rPr>
      </w:pPr>
      <w:r>
        <w:rPr>
          <w:rFonts w:cs="Calibri"/>
        </w:rPr>
        <w:br w:type="page"/>
      </w:r>
    </w:p>
    <w:p w14:paraId="31541E7E" w14:textId="77777777" w:rsidR="00F61963" w:rsidRDefault="00F61963" w:rsidP="00F61963">
      <w:pPr>
        <w:pStyle w:val="Titre2"/>
        <w:numPr>
          <w:ilvl w:val="1"/>
          <w:numId w:val="1"/>
        </w:numPr>
        <w:spacing w:before="240" w:after="240"/>
        <w:ind w:left="578" w:hanging="578"/>
        <w:rPr>
          <w:rFonts w:asciiTheme="minorHAnsi" w:hAnsiTheme="minorHAnsi" w:cstheme="minorBidi"/>
          <w:color w:val="C00000"/>
        </w:rPr>
      </w:pPr>
      <w:bookmarkStart w:id="31" w:name="_Toc162433464"/>
      <w:r w:rsidRPr="39AFDA4A">
        <w:rPr>
          <w:rFonts w:asciiTheme="minorHAnsi" w:hAnsiTheme="minorHAnsi" w:cstheme="minorBidi"/>
          <w:color w:val="C00000"/>
        </w:rPr>
        <w:lastRenderedPageBreak/>
        <w:t>Formulaire d’offre – Prix</w:t>
      </w:r>
      <w:bookmarkEnd w:id="31"/>
      <w:r w:rsidRPr="39AFDA4A">
        <w:rPr>
          <w:rFonts w:asciiTheme="minorHAnsi" w:hAnsiTheme="minorHAnsi" w:cstheme="minorBidi"/>
          <w:color w:val="C00000"/>
        </w:rPr>
        <w:t xml:space="preserve"> </w:t>
      </w:r>
    </w:p>
    <w:p w14:paraId="03229F38" w14:textId="77777777" w:rsidR="00F61963" w:rsidRDefault="00F61963" w:rsidP="00F61963">
      <w:pPr>
        <w:pStyle w:val="Corpsdetexte"/>
        <w:spacing w:before="60" w:after="60"/>
        <w:jc w:val="both"/>
        <w:rPr>
          <w:rFonts w:ascii="Calibri" w:eastAsia="Calibri" w:hAnsi="Calibri" w:cs="Calibri"/>
          <w:color w:val="585756"/>
          <w:lang w:val="fr-BE"/>
        </w:rPr>
      </w:pPr>
      <w:r w:rsidRPr="39AFDA4A">
        <w:rPr>
          <w:rFonts w:ascii="Calibri" w:eastAsia="Calibri" w:hAnsi="Calibri" w:cs="Calibri"/>
          <w:color w:val="585756"/>
          <w:lang w:val="fr-BE"/>
        </w:rPr>
        <w:t xml:space="preserve">En déposant cette offre, le soumissionnaire s’engage à exécuter, conformément aux dispositions du CSC </w:t>
      </w:r>
      <w:r w:rsidRPr="00751089">
        <w:rPr>
          <w:rFonts w:ascii="Calibri" w:eastAsia="Calibri" w:hAnsi="Calibri" w:cs="Calibri"/>
          <w:b/>
          <w:bCs/>
          <w:color w:val="585756"/>
          <w:lang w:val="fr-BE"/>
        </w:rPr>
        <w:t>2504MAR-</w:t>
      </w:r>
      <w:proofErr w:type="gramStart"/>
      <w:r w:rsidRPr="00751089">
        <w:rPr>
          <w:rFonts w:ascii="Calibri" w:eastAsia="Calibri" w:hAnsi="Calibri" w:cs="Calibri"/>
          <w:b/>
          <w:bCs/>
          <w:color w:val="585756"/>
          <w:lang w:val="fr-BE"/>
        </w:rPr>
        <w:t>10021</w:t>
      </w:r>
      <w:r w:rsidRPr="00751089">
        <w:rPr>
          <w:rFonts w:ascii="Calibri" w:eastAsia="Calibri" w:hAnsi="Calibri" w:cs="Calibri"/>
          <w:color w:val="585756"/>
          <w:lang w:val="fr-BE"/>
        </w:rPr>
        <w:t> </w:t>
      </w:r>
      <w:r>
        <w:rPr>
          <w:rFonts w:ascii="Calibri" w:eastAsia="Calibri" w:hAnsi="Calibri" w:cs="Calibri"/>
          <w:color w:val="585756"/>
          <w:lang w:val="fr-BE"/>
        </w:rPr>
        <w:t xml:space="preserve"> du</w:t>
      </w:r>
      <w:proofErr w:type="gramEnd"/>
      <w:r>
        <w:rPr>
          <w:rFonts w:ascii="Calibri" w:eastAsia="Calibri" w:hAnsi="Calibri" w:cs="Calibri"/>
          <w:color w:val="585756"/>
          <w:lang w:val="fr-BE"/>
        </w:rPr>
        <w:t xml:space="preserve"> </w:t>
      </w:r>
      <w:r w:rsidRPr="39AFDA4A">
        <w:rPr>
          <w:rFonts w:ascii="Calibri" w:eastAsia="Calibri" w:hAnsi="Calibri" w:cs="Calibri"/>
          <w:color w:val="585756"/>
          <w:lang w:val="fr-BE"/>
        </w:rPr>
        <w:t>présent marché et déclare explicitement accepter toutes les conditions énumérées dans le CSC et renoncer aux éventuelles dispositions dérogatoires comme ses propres conditions.</w:t>
      </w:r>
    </w:p>
    <w:p w14:paraId="6242D9D8" w14:textId="77777777" w:rsidR="00F61963" w:rsidRDefault="00F61963" w:rsidP="00F61963">
      <w:pPr>
        <w:pStyle w:val="Corpsdetexte"/>
        <w:spacing w:before="60" w:after="60"/>
        <w:jc w:val="both"/>
        <w:rPr>
          <w:rFonts w:ascii="Calibri" w:eastAsia="Calibri" w:hAnsi="Calibri" w:cs="Calibri"/>
          <w:color w:val="585756"/>
          <w:lang w:val="fr-BE"/>
        </w:rPr>
      </w:pPr>
      <w:r w:rsidRPr="39AFDA4A">
        <w:rPr>
          <w:rFonts w:ascii="Calibri" w:eastAsia="Calibri" w:hAnsi="Calibri" w:cs="Calibri"/>
          <w:color w:val="585756"/>
          <w:lang w:val="fr-BE"/>
        </w:rPr>
        <w:t>Le soumissionnaire s’engage à exécuter le marché public aux prix suivants exprimés en dirhams</w:t>
      </w:r>
      <w:r>
        <w:rPr>
          <w:rFonts w:ascii="Calibri" w:eastAsia="Calibri" w:hAnsi="Calibri" w:cs="Calibri"/>
          <w:color w:val="585756"/>
          <w:lang w:val="fr-BE"/>
        </w:rPr>
        <w:t xml:space="preserve"> marocains</w:t>
      </w:r>
      <w:r w:rsidRPr="39AFDA4A">
        <w:rPr>
          <w:rFonts w:ascii="Calibri" w:eastAsia="Calibri" w:hAnsi="Calibri" w:cs="Calibri"/>
          <w:color w:val="585756"/>
          <w:lang w:val="fr-BE"/>
        </w:rPr>
        <w:t> et hors TVA :</w:t>
      </w:r>
      <w:r>
        <w:rPr>
          <w:rFonts w:ascii="Calibri" w:eastAsia="Calibri" w:hAnsi="Calibri" w:cs="Calibri"/>
          <w:color w:val="585756"/>
          <w:lang w:val="fr-BE"/>
        </w:rPr>
        <w:t xml:space="preserve"> </w:t>
      </w:r>
    </w:p>
    <w:tbl>
      <w:tblPr>
        <w:tblW w:w="11057" w:type="dxa"/>
        <w:tblInd w:w="-1706" w:type="dxa"/>
        <w:tblLayout w:type="fixed"/>
        <w:tblCellMar>
          <w:left w:w="70" w:type="dxa"/>
          <w:right w:w="70" w:type="dxa"/>
        </w:tblCellMar>
        <w:tblLook w:val="0000" w:firstRow="0" w:lastRow="0" w:firstColumn="0" w:lastColumn="0" w:noHBand="0" w:noVBand="0"/>
      </w:tblPr>
      <w:tblGrid>
        <w:gridCol w:w="992"/>
        <w:gridCol w:w="5387"/>
        <w:gridCol w:w="1418"/>
        <w:gridCol w:w="1297"/>
        <w:gridCol w:w="7"/>
        <w:gridCol w:w="985"/>
        <w:gridCol w:w="7"/>
        <w:gridCol w:w="964"/>
      </w:tblGrid>
      <w:tr w:rsidR="00F61963" w:rsidRPr="00862C1E" w14:paraId="18C962E9" w14:textId="77777777" w:rsidTr="00555073">
        <w:trPr>
          <w:trHeight w:val="525"/>
        </w:trPr>
        <w:tc>
          <w:tcPr>
            <w:tcW w:w="992" w:type="dxa"/>
            <w:tcBorders>
              <w:top w:val="single" w:sz="4" w:space="0" w:color="000000" w:themeColor="text1"/>
              <w:left w:val="single" w:sz="4" w:space="0" w:color="auto"/>
              <w:bottom w:val="single" w:sz="4" w:space="0" w:color="000000" w:themeColor="text1"/>
            </w:tcBorders>
            <w:shd w:val="clear" w:color="auto" w:fill="auto"/>
            <w:vAlign w:val="center"/>
          </w:tcPr>
          <w:p w14:paraId="39AC1DA5" w14:textId="77777777" w:rsidR="00F61963" w:rsidRPr="00862C1E" w:rsidRDefault="00F61963" w:rsidP="00555073">
            <w:pPr>
              <w:spacing w:line="240" w:lineRule="auto"/>
              <w:jc w:val="center"/>
              <w:rPr>
                <w:sz w:val="20"/>
                <w:szCs w:val="20"/>
              </w:rPr>
            </w:pPr>
            <w:r w:rsidRPr="00862C1E">
              <w:rPr>
                <w:rFonts w:cs="Calibri"/>
                <w:b/>
                <w:bCs/>
                <w:color w:val="7F7F7F"/>
                <w:sz w:val="20"/>
                <w:szCs w:val="20"/>
                <w:lang w:val="fr-FR" w:eastAsia="fr-FR"/>
              </w:rPr>
              <w:t>N° p</w:t>
            </w:r>
            <w:r>
              <w:rPr>
                <w:rFonts w:cs="Calibri"/>
                <w:b/>
                <w:bCs/>
                <w:color w:val="7F7F7F"/>
                <w:sz w:val="20"/>
                <w:szCs w:val="20"/>
                <w:lang w:val="fr-FR" w:eastAsia="fr-FR"/>
              </w:rPr>
              <w:t>oste</w:t>
            </w:r>
          </w:p>
        </w:tc>
        <w:tc>
          <w:tcPr>
            <w:tcW w:w="538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FA1C2F" w14:textId="77777777" w:rsidR="00F61963" w:rsidRPr="00862C1E" w:rsidRDefault="00F61963" w:rsidP="00555073">
            <w:pPr>
              <w:spacing w:line="240" w:lineRule="auto"/>
              <w:jc w:val="center"/>
              <w:rPr>
                <w:sz w:val="20"/>
                <w:szCs w:val="20"/>
              </w:rPr>
            </w:pPr>
            <w:r w:rsidRPr="00862C1E">
              <w:rPr>
                <w:rFonts w:cs="Calibri"/>
                <w:b/>
                <w:bCs/>
                <w:color w:val="7F7F7F"/>
                <w:sz w:val="20"/>
                <w:szCs w:val="20"/>
                <w:lang w:val="fr-FR" w:eastAsia="fr-FR"/>
              </w:rPr>
              <w:t>Désignation</w:t>
            </w: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817F75E" w14:textId="77777777" w:rsidR="00F61963" w:rsidRPr="00862C1E" w:rsidRDefault="00F61963" w:rsidP="00555073">
            <w:pPr>
              <w:spacing w:line="240" w:lineRule="auto"/>
              <w:jc w:val="center"/>
              <w:rPr>
                <w:sz w:val="20"/>
                <w:szCs w:val="20"/>
              </w:rPr>
            </w:pPr>
            <w:r>
              <w:rPr>
                <w:rFonts w:cs="Calibri"/>
                <w:b/>
                <w:bCs/>
                <w:color w:val="7F7F7F"/>
                <w:sz w:val="20"/>
                <w:szCs w:val="20"/>
                <w:lang w:val="fr-FR" w:eastAsia="fr-FR"/>
              </w:rPr>
              <w:t>Lieu d’exécution</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797EC8" w14:textId="77777777" w:rsidR="00F61963" w:rsidRPr="00862C1E" w:rsidRDefault="00F61963" w:rsidP="00555073">
            <w:pPr>
              <w:spacing w:line="240" w:lineRule="auto"/>
              <w:jc w:val="center"/>
              <w:rPr>
                <w:rFonts w:cs="Calibri"/>
                <w:b/>
                <w:bCs/>
                <w:color w:val="7F7F7F"/>
                <w:sz w:val="20"/>
                <w:szCs w:val="20"/>
                <w:lang w:val="fr-FR" w:eastAsia="fr-FR"/>
              </w:rPr>
            </w:pPr>
            <w:r>
              <w:rPr>
                <w:rFonts w:cs="Calibri"/>
                <w:b/>
                <w:bCs/>
                <w:color w:val="7F7F7F"/>
                <w:sz w:val="20"/>
                <w:szCs w:val="20"/>
                <w:lang w:val="fr-FR" w:eastAsia="fr-FR"/>
              </w:rPr>
              <w:t>Unité</w:t>
            </w:r>
          </w:p>
        </w:tc>
        <w:tc>
          <w:tcPr>
            <w:tcW w:w="99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420189E2" w14:textId="77777777" w:rsidR="00F61963" w:rsidRPr="00862C1E" w:rsidRDefault="00F61963" w:rsidP="00555073">
            <w:pPr>
              <w:spacing w:line="240" w:lineRule="auto"/>
              <w:jc w:val="center"/>
              <w:rPr>
                <w:sz w:val="20"/>
                <w:szCs w:val="20"/>
              </w:rPr>
            </w:pPr>
            <w:r w:rsidRPr="00862C1E">
              <w:rPr>
                <w:rFonts w:cs="Calibri"/>
                <w:b/>
                <w:bCs/>
                <w:color w:val="7F7F7F"/>
                <w:sz w:val="20"/>
                <w:szCs w:val="20"/>
                <w:lang w:val="fr-FR" w:eastAsia="fr-FR"/>
              </w:rPr>
              <w:t xml:space="preserve">P.U en </w:t>
            </w:r>
            <w:proofErr w:type="spellStart"/>
            <w:r w:rsidRPr="00862C1E">
              <w:rPr>
                <w:rFonts w:cs="Calibri"/>
                <w:b/>
                <w:bCs/>
                <w:color w:val="7F7F7F"/>
                <w:sz w:val="20"/>
                <w:szCs w:val="20"/>
                <w:lang w:val="fr-FR" w:eastAsia="fr-FR"/>
              </w:rPr>
              <w:t>dhs</w:t>
            </w:r>
            <w:proofErr w:type="spellEnd"/>
            <w:r w:rsidRPr="00862C1E">
              <w:rPr>
                <w:rFonts w:cs="Calibri"/>
                <w:b/>
                <w:bCs/>
                <w:color w:val="7F7F7F"/>
                <w:sz w:val="20"/>
                <w:szCs w:val="20"/>
                <w:lang w:val="fr-FR" w:eastAsia="fr-FR"/>
              </w:rPr>
              <w:t xml:space="preserve"> HT</w:t>
            </w: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138B07" w14:textId="77777777" w:rsidR="00F61963" w:rsidRPr="00862C1E" w:rsidRDefault="00F61963" w:rsidP="00555073">
            <w:pPr>
              <w:spacing w:line="240" w:lineRule="auto"/>
              <w:jc w:val="center"/>
              <w:rPr>
                <w:sz w:val="20"/>
                <w:szCs w:val="20"/>
              </w:rPr>
            </w:pPr>
            <w:r w:rsidRPr="00862C1E">
              <w:rPr>
                <w:rFonts w:cs="Calibri"/>
                <w:b/>
                <w:bCs/>
                <w:color w:val="7F7F7F"/>
                <w:sz w:val="20"/>
                <w:szCs w:val="20"/>
                <w:lang w:val="fr-FR" w:eastAsia="fr-FR"/>
              </w:rPr>
              <w:t xml:space="preserve">Total en </w:t>
            </w:r>
            <w:proofErr w:type="spellStart"/>
            <w:r w:rsidRPr="00862C1E">
              <w:rPr>
                <w:rFonts w:cs="Calibri"/>
                <w:b/>
                <w:bCs/>
                <w:color w:val="7F7F7F"/>
                <w:sz w:val="20"/>
                <w:szCs w:val="20"/>
                <w:lang w:val="fr-FR" w:eastAsia="fr-FR"/>
              </w:rPr>
              <w:t>dhs</w:t>
            </w:r>
            <w:proofErr w:type="spellEnd"/>
            <w:r w:rsidRPr="00862C1E">
              <w:rPr>
                <w:rFonts w:cs="Calibri"/>
                <w:b/>
                <w:bCs/>
                <w:color w:val="7F7F7F"/>
                <w:sz w:val="20"/>
                <w:szCs w:val="20"/>
                <w:lang w:val="fr-FR" w:eastAsia="fr-FR"/>
              </w:rPr>
              <w:t xml:space="preserve"> HT</w:t>
            </w:r>
          </w:p>
        </w:tc>
      </w:tr>
      <w:tr w:rsidR="00F61963" w:rsidRPr="00862C1E" w14:paraId="52D8DA6D" w14:textId="77777777" w:rsidTr="00555073">
        <w:trPr>
          <w:trHeight w:val="525"/>
        </w:trPr>
        <w:tc>
          <w:tcPr>
            <w:tcW w:w="11057" w:type="dxa"/>
            <w:gridSpan w:val="8"/>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00E4568C" w14:textId="77777777" w:rsidR="00F61963" w:rsidRPr="00862C1E" w:rsidRDefault="00F61963" w:rsidP="00555073">
            <w:pPr>
              <w:spacing w:after="0" w:line="240" w:lineRule="auto"/>
              <w:rPr>
                <w:rFonts w:cs="Calibri"/>
                <w:b/>
                <w:bCs/>
                <w:color w:val="7F7F7F"/>
                <w:sz w:val="20"/>
                <w:szCs w:val="20"/>
                <w:lang w:val="fr-FR" w:eastAsia="fr-FR"/>
              </w:rPr>
            </w:pPr>
            <w:r w:rsidRPr="00553DBB">
              <w:rPr>
                <w:rFonts w:cs="Calibri"/>
                <w:b/>
                <w:bCs/>
                <w:color w:val="7F7F7F"/>
                <w:sz w:val="20"/>
                <w:szCs w:val="20"/>
                <w:lang w:val="fr-FR" w:eastAsia="fr-FR"/>
              </w:rPr>
              <w:t>Gardiennage et Surveillance, 24h/24 et 7j/7 :</w:t>
            </w:r>
          </w:p>
        </w:tc>
      </w:tr>
      <w:tr w:rsidR="00F61963" w:rsidRPr="00862C1E" w14:paraId="714D5C37" w14:textId="77777777" w:rsidTr="00555073">
        <w:trPr>
          <w:trHeight w:val="2235"/>
        </w:trPr>
        <w:tc>
          <w:tcPr>
            <w:tcW w:w="992"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64406FD2" w14:textId="77777777" w:rsidR="00F61963" w:rsidRDefault="00F61963" w:rsidP="00555073">
            <w:pPr>
              <w:spacing w:line="240" w:lineRule="auto"/>
              <w:jc w:val="center"/>
              <w:rPr>
                <w:rFonts w:eastAsia="Calibri" w:cs="Calibri"/>
                <w:color w:val="585756"/>
                <w:sz w:val="20"/>
                <w:szCs w:val="20"/>
              </w:rPr>
            </w:pPr>
            <w:r>
              <w:rPr>
                <w:rFonts w:eastAsia="Calibri" w:cs="Calibri"/>
                <w:color w:val="585756"/>
                <w:sz w:val="20"/>
                <w:szCs w:val="20"/>
              </w:rPr>
              <w:t>1</w:t>
            </w:r>
          </w:p>
        </w:tc>
        <w:tc>
          <w:tcPr>
            <w:tcW w:w="5387" w:type="dxa"/>
            <w:tcBorders>
              <w:top w:val="single" w:sz="4" w:space="0" w:color="000000" w:themeColor="text1"/>
              <w:left w:val="single" w:sz="4" w:space="0" w:color="auto"/>
              <w:bottom w:val="single" w:sz="4" w:space="0" w:color="auto"/>
            </w:tcBorders>
            <w:shd w:val="clear" w:color="auto" w:fill="auto"/>
            <w:vAlign w:val="center"/>
          </w:tcPr>
          <w:p w14:paraId="170EC9FF" w14:textId="77777777" w:rsidR="00F61963" w:rsidRPr="001E4720" w:rsidRDefault="00F61963" w:rsidP="00F61963">
            <w:pPr>
              <w:pStyle w:val="Paragraphedeliste"/>
              <w:numPr>
                <w:ilvl w:val="0"/>
                <w:numId w:val="10"/>
              </w:numPr>
              <w:spacing w:after="0" w:line="240" w:lineRule="auto"/>
              <w:ind w:left="217" w:hanging="217"/>
              <w:rPr>
                <w:rFonts w:cs="Calibri"/>
                <w:color w:val="7F7F7F"/>
                <w:sz w:val="20"/>
                <w:szCs w:val="20"/>
                <w:lang w:val="fr-FR" w:eastAsia="fr-FR"/>
              </w:rPr>
            </w:pPr>
            <w:r w:rsidRPr="001E4720">
              <w:rPr>
                <w:rFonts w:cs="Calibri"/>
                <w:color w:val="7F7F7F"/>
                <w:sz w:val="20"/>
                <w:szCs w:val="20"/>
                <w:lang w:val="fr-FR" w:eastAsia="fr-FR"/>
              </w:rPr>
              <w:t>Assurer la protection des biens et des personnes sur le site.</w:t>
            </w:r>
          </w:p>
          <w:p w14:paraId="2D67F509" w14:textId="77777777" w:rsidR="00F61963" w:rsidRPr="001E4720" w:rsidRDefault="00F61963" w:rsidP="00F61963">
            <w:pPr>
              <w:pStyle w:val="Paragraphedeliste"/>
              <w:numPr>
                <w:ilvl w:val="0"/>
                <w:numId w:val="10"/>
              </w:numPr>
              <w:spacing w:after="0" w:line="240" w:lineRule="auto"/>
              <w:ind w:left="217" w:hanging="217"/>
              <w:rPr>
                <w:rFonts w:cs="Calibri"/>
                <w:color w:val="7F7F7F"/>
                <w:sz w:val="20"/>
                <w:szCs w:val="20"/>
                <w:lang w:val="fr-FR" w:eastAsia="fr-FR"/>
              </w:rPr>
            </w:pPr>
            <w:r w:rsidRPr="001E4720">
              <w:rPr>
                <w:rFonts w:cs="Calibri"/>
                <w:color w:val="7F7F7F"/>
                <w:sz w:val="20"/>
                <w:szCs w:val="20"/>
                <w:lang w:val="fr-FR" w:eastAsia="fr-FR"/>
              </w:rPr>
              <w:t>Prévenir les intrusions, les actes de vandalisme et les vols.</w:t>
            </w:r>
          </w:p>
          <w:p w14:paraId="083012FE" w14:textId="77777777" w:rsidR="00F61963" w:rsidRPr="001E4720" w:rsidRDefault="00F61963" w:rsidP="00F61963">
            <w:pPr>
              <w:pStyle w:val="Paragraphedeliste"/>
              <w:numPr>
                <w:ilvl w:val="0"/>
                <w:numId w:val="10"/>
              </w:numPr>
              <w:spacing w:after="0" w:line="240" w:lineRule="auto"/>
              <w:ind w:left="217" w:hanging="217"/>
              <w:rPr>
                <w:rFonts w:cs="Calibri"/>
                <w:color w:val="7F7F7F"/>
                <w:sz w:val="20"/>
                <w:szCs w:val="20"/>
                <w:lang w:val="fr-FR" w:eastAsia="fr-FR"/>
              </w:rPr>
            </w:pPr>
            <w:r w:rsidRPr="001E4720">
              <w:rPr>
                <w:rFonts w:cs="Calibri"/>
                <w:color w:val="7F7F7F"/>
                <w:sz w:val="20"/>
                <w:szCs w:val="20"/>
                <w:lang w:val="fr-FR" w:eastAsia="fr-FR"/>
              </w:rPr>
              <w:t>Assurer une présence dissuasive pour décourager les activités criminelles.</w:t>
            </w:r>
          </w:p>
          <w:p w14:paraId="37556102" w14:textId="77777777" w:rsidR="00F61963" w:rsidRPr="006A7590" w:rsidRDefault="00F61963" w:rsidP="00F61963">
            <w:pPr>
              <w:pStyle w:val="Paragraphedeliste"/>
              <w:numPr>
                <w:ilvl w:val="0"/>
                <w:numId w:val="10"/>
              </w:numPr>
              <w:spacing w:after="0" w:line="240" w:lineRule="auto"/>
              <w:ind w:left="217" w:hanging="217"/>
              <w:rPr>
                <w:rFonts w:eastAsia="Calibri" w:cs="Calibri"/>
                <w:color w:val="585756"/>
                <w:kern w:val="2"/>
                <w:sz w:val="20"/>
                <w:szCs w:val="20"/>
              </w:rPr>
            </w:pPr>
            <w:r w:rsidRPr="001E4720">
              <w:rPr>
                <w:rFonts w:cs="Calibri"/>
                <w:color w:val="7F7F7F"/>
                <w:sz w:val="20"/>
                <w:szCs w:val="20"/>
                <w:lang w:val="fr-FR" w:eastAsia="fr-FR"/>
              </w:rPr>
              <w:t>Réagir rapidement et efficacement en cas d'incident ou d'urgence</w:t>
            </w:r>
            <w:r>
              <w:rPr>
                <w:rFonts w:cs="Calibri"/>
                <w:color w:val="7F7F7F"/>
                <w:sz w:val="20"/>
                <w:szCs w:val="20"/>
                <w:lang w:val="fr-FR" w:eastAsia="fr-FR"/>
              </w:rPr>
              <w:t>.</w:t>
            </w:r>
          </w:p>
          <w:p w14:paraId="61774F2F" w14:textId="77777777" w:rsidR="00F61963" w:rsidRPr="00D74A4B" w:rsidRDefault="00F61963" w:rsidP="00555073">
            <w:pPr>
              <w:spacing w:after="0" w:line="240" w:lineRule="auto"/>
              <w:rPr>
                <w:rFonts w:eastAsia="Calibri" w:cs="Calibri"/>
                <w:color w:val="585756"/>
                <w:kern w:val="2"/>
                <w:sz w:val="20"/>
                <w:szCs w:val="20"/>
              </w:rPr>
            </w:pPr>
          </w:p>
        </w:tc>
        <w:tc>
          <w:tcPr>
            <w:tcW w:w="141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925A686" w14:textId="77777777" w:rsidR="00F61963" w:rsidRPr="001E4720" w:rsidRDefault="00F61963" w:rsidP="00555073">
            <w:pPr>
              <w:spacing w:after="0" w:line="240" w:lineRule="auto"/>
              <w:rPr>
                <w:rFonts w:eastAsia="Calibri" w:cs="Calibri"/>
                <w:color w:val="585756"/>
                <w:kern w:val="2"/>
                <w:sz w:val="20"/>
                <w:szCs w:val="20"/>
              </w:rPr>
            </w:pPr>
            <w:r w:rsidRPr="001E4720">
              <w:rPr>
                <w:rFonts w:cs="Calibri"/>
                <w:color w:val="7F7F7F"/>
                <w:sz w:val="20"/>
                <w:szCs w:val="20"/>
                <w:lang w:val="fr-FR" w:eastAsia="fr-FR"/>
              </w:rPr>
              <w:t>Les locaux d</w:t>
            </w:r>
            <w:r>
              <w:rPr>
                <w:rFonts w:cs="Calibri"/>
                <w:color w:val="7F7F7F"/>
                <w:sz w:val="20"/>
                <w:szCs w:val="20"/>
                <w:lang w:val="fr-FR" w:eastAsia="fr-FR"/>
              </w:rPr>
              <w:t>’</w:t>
            </w:r>
            <w:proofErr w:type="spellStart"/>
            <w:r>
              <w:rPr>
                <w:rFonts w:cs="Calibri"/>
                <w:color w:val="7F7F7F"/>
                <w:sz w:val="20"/>
                <w:szCs w:val="20"/>
                <w:lang w:val="fr-FR" w:eastAsia="fr-FR"/>
              </w:rPr>
              <w:t>Enabel</w:t>
            </w:r>
            <w:proofErr w:type="spellEnd"/>
            <w:r>
              <w:rPr>
                <w:rFonts w:cs="Calibri"/>
                <w:color w:val="7F7F7F"/>
                <w:sz w:val="20"/>
                <w:szCs w:val="20"/>
                <w:lang w:val="fr-FR" w:eastAsia="fr-FR"/>
              </w:rPr>
              <w:t xml:space="preserve"> </w:t>
            </w:r>
            <w:r w:rsidRPr="001E4720">
              <w:rPr>
                <w:rFonts w:cs="Calibri"/>
                <w:color w:val="7F7F7F"/>
                <w:sz w:val="20"/>
                <w:szCs w:val="20"/>
                <w:lang w:val="fr-FR" w:eastAsia="fr-FR"/>
              </w:rPr>
              <w:t>Agdal.</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724475" w14:textId="77777777" w:rsidR="00F61963" w:rsidRDefault="00F61963" w:rsidP="00555073">
            <w:pPr>
              <w:spacing w:line="240" w:lineRule="auto"/>
              <w:jc w:val="center"/>
              <w:rPr>
                <w:rFonts w:eastAsia="Calibri" w:cs="Calibri"/>
                <w:color w:val="585756"/>
                <w:kern w:val="2"/>
                <w:sz w:val="20"/>
                <w:szCs w:val="20"/>
              </w:rPr>
            </w:pPr>
          </w:p>
          <w:p w14:paraId="5EB93E47" w14:textId="77777777" w:rsidR="00F61963" w:rsidRDefault="00F61963" w:rsidP="00555073">
            <w:pPr>
              <w:spacing w:line="240" w:lineRule="auto"/>
              <w:jc w:val="center"/>
              <w:rPr>
                <w:rFonts w:eastAsia="Calibri" w:cs="Calibri"/>
                <w:color w:val="585756"/>
                <w:kern w:val="2"/>
                <w:sz w:val="20"/>
                <w:szCs w:val="20"/>
              </w:rPr>
            </w:pPr>
          </w:p>
          <w:p w14:paraId="03971AB7" w14:textId="77777777" w:rsidR="00F61963" w:rsidRDefault="00F61963" w:rsidP="00555073">
            <w:pPr>
              <w:spacing w:after="0" w:line="240" w:lineRule="auto"/>
              <w:rPr>
                <w:rFonts w:eastAsia="Calibri" w:cs="Calibri"/>
                <w:color w:val="585756"/>
                <w:kern w:val="2"/>
                <w:sz w:val="20"/>
                <w:szCs w:val="20"/>
              </w:rPr>
            </w:pPr>
            <w:r w:rsidRPr="00A4479B">
              <w:rPr>
                <w:rFonts w:cs="Calibri"/>
                <w:color w:val="7F7F7F"/>
                <w:sz w:val="20"/>
                <w:szCs w:val="20"/>
                <w:lang w:val="fr-FR" w:eastAsia="fr-FR"/>
              </w:rPr>
              <w:t>Agent</w:t>
            </w:r>
            <w:r>
              <w:rPr>
                <w:rFonts w:cs="Calibri"/>
                <w:color w:val="7F7F7F"/>
                <w:sz w:val="20"/>
                <w:szCs w:val="20"/>
                <w:lang w:val="fr-FR" w:eastAsia="fr-FR"/>
              </w:rPr>
              <w:t>s</w:t>
            </w:r>
            <w:r w:rsidRPr="00A4479B">
              <w:rPr>
                <w:rFonts w:cs="Calibri"/>
                <w:color w:val="7F7F7F"/>
                <w:sz w:val="20"/>
                <w:szCs w:val="20"/>
                <w:lang w:val="fr-FR" w:eastAsia="fr-FR"/>
              </w:rPr>
              <w:t xml:space="preserve"> de sécurité</w:t>
            </w:r>
          </w:p>
        </w:tc>
        <w:tc>
          <w:tcPr>
            <w:tcW w:w="992"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56E887B1" w14:textId="77777777" w:rsidR="00F61963" w:rsidRPr="00862C1E" w:rsidRDefault="00F61963" w:rsidP="00555073">
            <w:pPr>
              <w:snapToGrid w:val="0"/>
              <w:spacing w:after="0" w:line="240" w:lineRule="auto"/>
              <w:rPr>
                <w:rFonts w:cs="Calibri"/>
                <w:bCs/>
                <w:color w:val="404040"/>
                <w:sz w:val="20"/>
                <w:szCs w:val="20"/>
              </w:rPr>
            </w:pPr>
          </w:p>
        </w:tc>
        <w:tc>
          <w:tcPr>
            <w:tcW w:w="9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A6765" w14:textId="77777777" w:rsidR="00F61963" w:rsidRPr="00862C1E" w:rsidRDefault="00F61963" w:rsidP="00555073">
            <w:pPr>
              <w:snapToGrid w:val="0"/>
              <w:spacing w:line="240" w:lineRule="auto"/>
              <w:jc w:val="center"/>
              <w:rPr>
                <w:rFonts w:cs="Calibri"/>
                <w:bCs/>
                <w:color w:val="404040"/>
                <w:sz w:val="20"/>
                <w:szCs w:val="20"/>
              </w:rPr>
            </w:pPr>
          </w:p>
        </w:tc>
      </w:tr>
      <w:tr w:rsidR="00F61963" w:rsidRPr="00862C1E" w14:paraId="3F94EDE7" w14:textId="77777777" w:rsidTr="00555073">
        <w:trPr>
          <w:trHeight w:val="85"/>
        </w:trPr>
        <w:tc>
          <w:tcPr>
            <w:tcW w:w="9101" w:type="dxa"/>
            <w:gridSpan w:val="5"/>
            <w:tcBorders>
              <w:top w:val="single" w:sz="4" w:space="0" w:color="auto"/>
              <w:left w:val="single" w:sz="4" w:space="0" w:color="auto"/>
            </w:tcBorders>
            <w:shd w:val="clear" w:color="auto" w:fill="auto"/>
            <w:vAlign w:val="center"/>
          </w:tcPr>
          <w:p w14:paraId="3FD7919B" w14:textId="77777777" w:rsidR="00F61963" w:rsidRPr="00162E20" w:rsidRDefault="00F61963" w:rsidP="00555073">
            <w:pPr>
              <w:snapToGrid w:val="0"/>
              <w:spacing w:after="0" w:line="240" w:lineRule="auto"/>
              <w:jc w:val="right"/>
              <w:rPr>
                <w:rFonts w:eastAsia="Calibri" w:cs="Calibri"/>
                <w:color w:val="585756"/>
                <w:sz w:val="20"/>
                <w:szCs w:val="20"/>
              </w:rPr>
            </w:pPr>
            <w:r w:rsidRPr="00162E20">
              <w:rPr>
                <w:rFonts w:eastAsia="Calibri" w:cs="Calibri"/>
                <w:color w:val="585756"/>
                <w:sz w:val="20"/>
                <w:szCs w:val="20"/>
              </w:rPr>
              <w:t xml:space="preserve">Total en </w:t>
            </w:r>
            <w:proofErr w:type="spellStart"/>
            <w:r w:rsidRPr="00162E20">
              <w:rPr>
                <w:rFonts w:eastAsia="Calibri" w:cs="Calibri"/>
                <w:color w:val="585756"/>
                <w:sz w:val="20"/>
                <w:szCs w:val="20"/>
              </w:rPr>
              <w:t>dhs</w:t>
            </w:r>
            <w:proofErr w:type="spellEnd"/>
            <w:r w:rsidRPr="00162E20">
              <w:rPr>
                <w:rFonts w:eastAsia="Calibri" w:cs="Calibri"/>
                <w:color w:val="585756"/>
                <w:sz w:val="20"/>
                <w:szCs w:val="20"/>
              </w:rPr>
              <w:t xml:space="preserve"> Hors TVA</w:t>
            </w:r>
          </w:p>
        </w:tc>
        <w:tc>
          <w:tcPr>
            <w:tcW w:w="992" w:type="dxa"/>
            <w:gridSpan w:val="2"/>
            <w:tcBorders>
              <w:top w:val="single" w:sz="4" w:space="0" w:color="auto"/>
              <w:left w:val="single" w:sz="4" w:space="0" w:color="auto"/>
            </w:tcBorders>
            <w:shd w:val="clear" w:color="auto" w:fill="auto"/>
            <w:vAlign w:val="center"/>
          </w:tcPr>
          <w:p w14:paraId="4BF9C93D" w14:textId="77777777" w:rsidR="00F61963" w:rsidRPr="00862C1E" w:rsidRDefault="00F61963" w:rsidP="00555073">
            <w:pPr>
              <w:snapToGrid w:val="0"/>
              <w:spacing w:after="0" w:line="240" w:lineRule="auto"/>
              <w:jc w:val="right"/>
              <w:rPr>
                <w:rFonts w:cs="Calibri"/>
                <w:bCs/>
                <w:color w:val="404040"/>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AA1282" w14:textId="77777777" w:rsidR="00F61963" w:rsidRPr="00862C1E" w:rsidRDefault="00F61963" w:rsidP="00555073">
            <w:pPr>
              <w:snapToGrid w:val="0"/>
              <w:spacing w:line="240" w:lineRule="auto"/>
              <w:jc w:val="center"/>
              <w:rPr>
                <w:rFonts w:cs="Calibri"/>
                <w:bCs/>
                <w:color w:val="404040"/>
                <w:sz w:val="20"/>
                <w:szCs w:val="20"/>
              </w:rPr>
            </w:pPr>
          </w:p>
        </w:tc>
      </w:tr>
      <w:tr w:rsidR="00F61963" w:rsidRPr="00862C1E" w14:paraId="11A4D5A4" w14:textId="77777777" w:rsidTr="00555073">
        <w:trPr>
          <w:trHeight w:val="85"/>
        </w:trPr>
        <w:tc>
          <w:tcPr>
            <w:tcW w:w="9101" w:type="dxa"/>
            <w:gridSpan w:val="5"/>
            <w:tcBorders>
              <w:top w:val="single" w:sz="4" w:space="0" w:color="auto"/>
              <w:left w:val="single" w:sz="4" w:space="0" w:color="auto"/>
              <w:bottom w:val="single" w:sz="4" w:space="0" w:color="auto"/>
            </w:tcBorders>
            <w:shd w:val="clear" w:color="auto" w:fill="auto"/>
            <w:vAlign w:val="center"/>
          </w:tcPr>
          <w:p w14:paraId="4F77873E" w14:textId="77777777" w:rsidR="00F61963" w:rsidRPr="00162E20" w:rsidRDefault="00F61963" w:rsidP="00555073">
            <w:pPr>
              <w:snapToGrid w:val="0"/>
              <w:spacing w:after="0" w:line="240" w:lineRule="auto"/>
              <w:jc w:val="right"/>
              <w:rPr>
                <w:rFonts w:eastAsia="Calibri" w:cs="Calibri"/>
                <w:color w:val="585756"/>
                <w:sz w:val="20"/>
                <w:szCs w:val="20"/>
              </w:rPr>
            </w:pPr>
            <w:r w:rsidRPr="00162E20">
              <w:rPr>
                <w:rFonts w:eastAsia="Calibri" w:cs="Calibri"/>
                <w:color w:val="585756"/>
                <w:sz w:val="20"/>
                <w:szCs w:val="20"/>
              </w:rPr>
              <w:t>Taux et Montant TVA</w:t>
            </w:r>
          </w:p>
        </w:tc>
        <w:tc>
          <w:tcPr>
            <w:tcW w:w="992" w:type="dxa"/>
            <w:gridSpan w:val="2"/>
            <w:tcBorders>
              <w:top w:val="single" w:sz="4" w:space="0" w:color="auto"/>
              <w:left w:val="single" w:sz="4" w:space="0" w:color="auto"/>
              <w:bottom w:val="single" w:sz="4" w:space="0" w:color="auto"/>
            </w:tcBorders>
            <w:shd w:val="clear" w:color="auto" w:fill="auto"/>
            <w:vAlign w:val="center"/>
          </w:tcPr>
          <w:p w14:paraId="378C2493" w14:textId="77777777" w:rsidR="00F61963" w:rsidRPr="00862C1E" w:rsidRDefault="00F61963" w:rsidP="00555073">
            <w:pPr>
              <w:snapToGrid w:val="0"/>
              <w:spacing w:after="0" w:line="240" w:lineRule="auto"/>
              <w:jc w:val="right"/>
              <w:rPr>
                <w:rFonts w:cs="Calibri"/>
                <w:bCs/>
                <w:color w:val="404040"/>
                <w:sz w:val="20"/>
                <w:szCs w:val="20"/>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3E715" w14:textId="77777777" w:rsidR="00F61963" w:rsidRPr="00862C1E" w:rsidRDefault="00F61963" w:rsidP="00555073">
            <w:pPr>
              <w:snapToGrid w:val="0"/>
              <w:spacing w:line="240" w:lineRule="auto"/>
              <w:jc w:val="center"/>
              <w:rPr>
                <w:rFonts w:cs="Calibri"/>
                <w:bCs/>
                <w:color w:val="404040"/>
                <w:sz w:val="20"/>
                <w:szCs w:val="20"/>
              </w:rPr>
            </w:pPr>
          </w:p>
        </w:tc>
      </w:tr>
      <w:tr w:rsidR="00F61963" w:rsidRPr="00F625EE" w14:paraId="7AA70207" w14:textId="77777777" w:rsidTr="00555073">
        <w:trPr>
          <w:trHeight w:val="85"/>
        </w:trPr>
        <w:tc>
          <w:tcPr>
            <w:tcW w:w="9101" w:type="dxa"/>
            <w:gridSpan w:val="5"/>
            <w:tcBorders>
              <w:top w:val="single" w:sz="4" w:space="0" w:color="auto"/>
              <w:left w:val="single" w:sz="4" w:space="0" w:color="auto"/>
              <w:bottom w:val="single" w:sz="4" w:space="0" w:color="auto"/>
            </w:tcBorders>
            <w:shd w:val="clear" w:color="auto" w:fill="auto"/>
            <w:vAlign w:val="center"/>
          </w:tcPr>
          <w:p w14:paraId="7BA4B337" w14:textId="77777777" w:rsidR="00F61963" w:rsidRPr="00D7094B" w:rsidRDefault="00F61963" w:rsidP="00555073">
            <w:pPr>
              <w:snapToGrid w:val="0"/>
              <w:spacing w:after="0" w:line="240" w:lineRule="auto"/>
              <w:jc w:val="right"/>
              <w:rPr>
                <w:rFonts w:eastAsia="Calibri" w:cs="Calibri"/>
                <w:color w:val="585756"/>
                <w:sz w:val="20"/>
                <w:szCs w:val="20"/>
                <w:u w:val="single"/>
              </w:rPr>
            </w:pPr>
            <w:r w:rsidRPr="00D7094B">
              <w:rPr>
                <w:rFonts w:eastAsia="Calibri" w:cs="Calibri"/>
                <w:color w:val="585756"/>
                <w:sz w:val="20"/>
                <w:szCs w:val="20"/>
                <w:u w:val="single"/>
              </w:rPr>
              <w:t xml:space="preserve">Total en </w:t>
            </w:r>
            <w:proofErr w:type="spellStart"/>
            <w:r w:rsidRPr="00D7094B">
              <w:rPr>
                <w:rFonts w:eastAsia="Calibri" w:cs="Calibri"/>
                <w:color w:val="585756"/>
                <w:sz w:val="20"/>
                <w:szCs w:val="20"/>
                <w:u w:val="single"/>
              </w:rPr>
              <w:t>dhs</w:t>
            </w:r>
            <w:proofErr w:type="spellEnd"/>
            <w:r w:rsidRPr="00D7094B">
              <w:rPr>
                <w:rFonts w:eastAsia="Calibri" w:cs="Calibri"/>
                <w:color w:val="585756"/>
                <w:sz w:val="20"/>
                <w:szCs w:val="20"/>
                <w:u w:val="single"/>
              </w:rPr>
              <w:t xml:space="preserve"> toutes Taxes Comprises</w:t>
            </w:r>
          </w:p>
        </w:tc>
        <w:tc>
          <w:tcPr>
            <w:tcW w:w="992" w:type="dxa"/>
            <w:gridSpan w:val="2"/>
            <w:tcBorders>
              <w:top w:val="single" w:sz="4" w:space="0" w:color="auto"/>
              <w:left w:val="single" w:sz="4" w:space="0" w:color="auto"/>
              <w:bottom w:val="single" w:sz="4" w:space="0" w:color="auto"/>
            </w:tcBorders>
            <w:shd w:val="clear" w:color="auto" w:fill="auto"/>
            <w:vAlign w:val="center"/>
          </w:tcPr>
          <w:p w14:paraId="787C3F7C" w14:textId="77777777" w:rsidR="00F61963" w:rsidRPr="00D7094B" w:rsidRDefault="00F61963" w:rsidP="00555073">
            <w:pPr>
              <w:snapToGrid w:val="0"/>
              <w:spacing w:after="0" w:line="240" w:lineRule="auto"/>
              <w:jc w:val="right"/>
              <w:rPr>
                <w:rFonts w:cs="Calibri"/>
                <w:bCs/>
                <w:color w:val="404040"/>
                <w:sz w:val="20"/>
                <w:szCs w:val="20"/>
                <w:u w:val="single"/>
              </w:rPr>
            </w:pP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C77A6" w14:textId="77777777" w:rsidR="00F61963" w:rsidRPr="00D7094B" w:rsidRDefault="00F61963" w:rsidP="00555073">
            <w:pPr>
              <w:snapToGrid w:val="0"/>
              <w:spacing w:line="240" w:lineRule="auto"/>
              <w:jc w:val="center"/>
              <w:rPr>
                <w:rFonts w:cs="Calibri"/>
                <w:bCs/>
                <w:color w:val="404040"/>
                <w:sz w:val="20"/>
                <w:szCs w:val="20"/>
                <w:u w:val="single"/>
              </w:rPr>
            </w:pPr>
          </w:p>
        </w:tc>
      </w:tr>
    </w:tbl>
    <w:p w14:paraId="7405C7DE" w14:textId="77777777" w:rsidR="00F61963" w:rsidRPr="00056CEC" w:rsidRDefault="00F61963" w:rsidP="00F61963">
      <w:pPr>
        <w:pStyle w:val="Corpsdetexte"/>
        <w:spacing w:before="60" w:after="60"/>
        <w:jc w:val="both"/>
        <w:rPr>
          <w:rFonts w:ascii="Calibri" w:eastAsia="Calibri" w:hAnsi="Calibri" w:cs="Calibri"/>
          <w:b/>
          <w:bCs/>
          <w:color w:val="585756"/>
          <w:szCs w:val="22"/>
          <w:u w:val="single"/>
          <w:lang w:val="fr-BE"/>
        </w:rPr>
      </w:pPr>
      <w:r w:rsidRPr="00056CEC">
        <w:rPr>
          <w:rFonts w:ascii="Calibri" w:eastAsia="Calibri" w:hAnsi="Calibri" w:cs="Calibri"/>
          <w:b/>
          <w:bCs/>
          <w:color w:val="585756"/>
          <w:szCs w:val="22"/>
          <w:u w:val="single"/>
          <w:lang w:val="fr-BE"/>
        </w:rPr>
        <w:t>En annexe, le soumissionnaire joint le détail de son prix faisant notamment apparaître la rémunération réelle des gardiens.</w:t>
      </w:r>
    </w:p>
    <w:p w14:paraId="1CD17D45" w14:textId="77777777" w:rsidR="00F61963" w:rsidRPr="0058346C" w:rsidRDefault="00F61963" w:rsidP="00F61963">
      <w:pPr>
        <w:pStyle w:val="Corpsdetexte"/>
        <w:spacing w:before="60" w:after="60"/>
        <w:jc w:val="both"/>
      </w:pPr>
      <w:r w:rsidRPr="0058346C">
        <w:rPr>
          <w:rFonts w:ascii="Calibri" w:eastAsia="Calibri" w:hAnsi="Calibri" w:cs="Calibri"/>
          <w:color w:val="585756"/>
          <w:szCs w:val="22"/>
          <w:lang w:val="fr-BE"/>
        </w:rPr>
        <w:t>Fait à …………………… le ………………</w:t>
      </w:r>
    </w:p>
    <w:p w14:paraId="2BBF9004" w14:textId="77777777" w:rsidR="00F61963" w:rsidRPr="0058346C" w:rsidRDefault="00F61963" w:rsidP="00F61963">
      <w:pPr>
        <w:pStyle w:val="Corpsdetexte"/>
        <w:spacing w:before="60" w:after="60"/>
        <w:jc w:val="both"/>
      </w:pPr>
      <w:r w:rsidRPr="64084016">
        <w:rPr>
          <w:rFonts w:ascii="Calibri" w:eastAsia="Calibri" w:hAnsi="Calibri" w:cs="Calibri"/>
          <w:color w:val="585756"/>
          <w:lang w:val="fr-BE"/>
        </w:rPr>
        <w:t>Signature manuscrite originale / nom de la personne habilitée à engager l’entité soumissionnaire :</w:t>
      </w:r>
    </w:p>
    <w:p w14:paraId="6F04BC06" w14:textId="77777777" w:rsidR="00F61963" w:rsidRDefault="00F61963" w:rsidP="00F61963">
      <w:pPr>
        <w:pStyle w:val="Corpsdetexte"/>
        <w:spacing w:before="60" w:after="60"/>
        <w:rPr>
          <w:rFonts w:ascii="Calibri" w:eastAsia="Calibri" w:hAnsi="Calibri" w:cs="Calibri"/>
          <w:color w:val="585756"/>
          <w:szCs w:val="22"/>
          <w:lang w:val="fr-BE"/>
        </w:rPr>
      </w:pPr>
      <w:r w:rsidRPr="0058346C">
        <w:rPr>
          <w:rFonts w:ascii="Calibri" w:eastAsia="Calibri" w:hAnsi="Calibri" w:cs="Calibri"/>
          <w:color w:val="585756"/>
          <w:szCs w:val="22"/>
          <w:lang w:val="fr-BE"/>
        </w:rPr>
        <w:t>………………………………………………</w:t>
      </w:r>
    </w:p>
    <w:p w14:paraId="23AE1277" w14:textId="77777777" w:rsidR="00F61963" w:rsidRPr="00992323" w:rsidRDefault="00F61963" w:rsidP="00F61963">
      <w:pPr>
        <w:spacing w:after="0" w:line="240" w:lineRule="auto"/>
        <w:rPr>
          <w:rFonts w:eastAsia="Calibri" w:cs="Calibri"/>
          <w:color w:val="585756"/>
        </w:rPr>
      </w:pPr>
      <w:r>
        <w:rPr>
          <w:rFonts w:eastAsia="Calibri" w:cs="Calibri"/>
          <w:color w:val="585756"/>
        </w:rPr>
        <w:br w:type="page"/>
      </w:r>
    </w:p>
    <w:p w14:paraId="68072270" w14:textId="77777777" w:rsidR="00F61963" w:rsidRPr="00412818" w:rsidRDefault="00F61963" w:rsidP="00F61963">
      <w:pPr>
        <w:pStyle w:val="Titre2"/>
        <w:numPr>
          <w:ilvl w:val="1"/>
          <w:numId w:val="1"/>
        </w:numPr>
        <w:spacing w:before="240" w:after="240"/>
        <w:ind w:left="578" w:hanging="578"/>
        <w:rPr>
          <w:color w:val="C00000"/>
        </w:rPr>
      </w:pPr>
      <w:bookmarkStart w:id="32" w:name="_Toc162433465"/>
      <w:r w:rsidRPr="00412818">
        <w:rPr>
          <w:color w:val="C00000"/>
        </w:rPr>
        <w:lastRenderedPageBreak/>
        <w:t>Déclaration d’intégrité pour les soumissionnaires</w:t>
      </w:r>
      <w:bookmarkEnd w:id="32"/>
      <w:r w:rsidRPr="00412818">
        <w:rPr>
          <w:color w:val="C00000"/>
        </w:rPr>
        <w:t xml:space="preserve"> </w:t>
      </w:r>
    </w:p>
    <w:p w14:paraId="74C12044" w14:textId="77777777" w:rsidR="00F61963" w:rsidRPr="0058346C" w:rsidRDefault="00F61963" w:rsidP="00F61963">
      <w:pPr>
        <w:pStyle w:val="Corpsdetexte"/>
        <w:spacing w:before="60" w:after="60"/>
        <w:rPr>
          <w:rFonts w:ascii="Calibri" w:eastAsia="Calibri" w:hAnsi="Calibri" w:cs="Calibri"/>
          <w:color w:val="585756"/>
          <w:szCs w:val="22"/>
          <w:lang w:val="fr-BE"/>
        </w:rPr>
      </w:pPr>
    </w:p>
    <w:p w14:paraId="2FFFBB07" w14:textId="77777777" w:rsidR="00F61963" w:rsidRPr="0058346C" w:rsidRDefault="00F61963" w:rsidP="00F61963">
      <w:pPr>
        <w:pStyle w:val="Corpsdetexte"/>
        <w:spacing w:before="60" w:after="60"/>
      </w:pPr>
      <w:r w:rsidRPr="0058346C">
        <w:rPr>
          <w:rFonts w:ascii="Calibri" w:eastAsia="Calibri" w:hAnsi="Calibri" w:cs="Calibri"/>
          <w:color w:val="585756"/>
          <w:szCs w:val="22"/>
          <w:lang w:val="fr-BE"/>
        </w:rPr>
        <w:t>Concerne le soumissionnaire :</w:t>
      </w:r>
    </w:p>
    <w:p w14:paraId="00B6CBCC" w14:textId="77777777" w:rsidR="00F61963" w:rsidRPr="0058346C" w:rsidRDefault="00F61963" w:rsidP="00F61963">
      <w:pPr>
        <w:pStyle w:val="Corpsdetexte"/>
        <w:spacing w:before="60" w:after="60"/>
      </w:pPr>
      <w:r w:rsidRPr="0058346C">
        <w:rPr>
          <w:rFonts w:ascii="Calibri" w:eastAsia="Calibri" w:hAnsi="Calibri" w:cs="Calibri"/>
          <w:color w:val="585756"/>
          <w:szCs w:val="22"/>
          <w:lang w:val="fr-BE"/>
        </w:rPr>
        <w:t>Domicile / Siège social :</w:t>
      </w:r>
    </w:p>
    <w:p w14:paraId="7FB4F2D3" w14:textId="77777777" w:rsidR="00F61963" w:rsidRPr="0058346C" w:rsidRDefault="00F61963" w:rsidP="00F61963">
      <w:pPr>
        <w:pStyle w:val="Corpsdetexte"/>
        <w:spacing w:before="60" w:after="60"/>
        <w:rPr>
          <w:rFonts w:ascii="Calibri" w:eastAsia="Calibri" w:hAnsi="Calibri" w:cs="Calibri"/>
          <w:color w:val="585756"/>
          <w:szCs w:val="22"/>
          <w:lang w:val="fr-BE"/>
        </w:rPr>
      </w:pPr>
    </w:p>
    <w:p w14:paraId="5BD47ED0" w14:textId="77777777" w:rsidR="00F61963" w:rsidRPr="0058346C" w:rsidRDefault="00F61963" w:rsidP="00F61963">
      <w:pPr>
        <w:pStyle w:val="Corpsdetexte"/>
        <w:spacing w:before="60" w:after="60"/>
      </w:pPr>
      <w:r w:rsidRPr="0058346C">
        <w:rPr>
          <w:rFonts w:ascii="Calibri" w:eastAsia="Calibri" w:hAnsi="Calibri" w:cs="Calibri"/>
          <w:color w:val="585756"/>
          <w:szCs w:val="22"/>
          <w:lang w:val="fr-BE"/>
        </w:rPr>
        <w:t>Référence du marché public :</w:t>
      </w:r>
    </w:p>
    <w:p w14:paraId="0211E82E" w14:textId="77777777" w:rsidR="00F61963" w:rsidRPr="0058346C" w:rsidRDefault="00F61963" w:rsidP="00F61963">
      <w:pPr>
        <w:pStyle w:val="Corpsdetexte"/>
        <w:spacing w:before="60" w:after="60"/>
        <w:rPr>
          <w:rFonts w:ascii="Calibri" w:eastAsia="Calibri" w:hAnsi="Calibri" w:cs="Calibri"/>
          <w:color w:val="585756"/>
          <w:szCs w:val="22"/>
          <w:lang w:val="fr-BE"/>
        </w:rPr>
      </w:pPr>
    </w:p>
    <w:p w14:paraId="0404CE6F" w14:textId="77777777" w:rsidR="00F61963" w:rsidRPr="0058346C" w:rsidRDefault="00F61963" w:rsidP="00F61963">
      <w:pPr>
        <w:pStyle w:val="Corpsdetexte"/>
        <w:spacing w:before="60" w:after="60"/>
      </w:pPr>
      <w:r w:rsidRPr="0058346C">
        <w:rPr>
          <w:rFonts w:ascii="Calibri" w:eastAsia="Calibri" w:hAnsi="Calibri" w:cs="Calibri"/>
          <w:color w:val="585756"/>
          <w:szCs w:val="22"/>
          <w:lang w:val="fr-BE"/>
        </w:rPr>
        <w:t xml:space="preserve">À l’attention de l’agence Belge de développement, </w:t>
      </w:r>
    </w:p>
    <w:p w14:paraId="477021C3" w14:textId="77777777" w:rsidR="00F61963" w:rsidRPr="0058346C" w:rsidRDefault="00F61963" w:rsidP="00F61963">
      <w:pPr>
        <w:pStyle w:val="Corpsdetexte"/>
        <w:spacing w:before="60" w:after="60"/>
        <w:rPr>
          <w:rFonts w:ascii="Calibri" w:eastAsia="Calibri" w:hAnsi="Calibri" w:cs="Calibri"/>
          <w:color w:val="585756"/>
          <w:szCs w:val="22"/>
          <w:lang w:val="fr-BE"/>
        </w:rPr>
      </w:pPr>
    </w:p>
    <w:p w14:paraId="33CC1178" w14:textId="77777777" w:rsidR="00F61963" w:rsidRPr="0058346C" w:rsidRDefault="00F61963" w:rsidP="00F61963">
      <w:pPr>
        <w:pStyle w:val="Corpsdetexte"/>
        <w:spacing w:before="60" w:after="60"/>
        <w:jc w:val="both"/>
      </w:pPr>
      <w:r w:rsidRPr="0058346C">
        <w:rPr>
          <w:rFonts w:ascii="Calibri" w:eastAsia="Calibri" w:hAnsi="Calibri" w:cs="Calibri"/>
          <w:color w:val="585756"/>
          <w:szCs w:val="22"/>
          <w:lang w:val="fr-BE"/>
        </w:rPr>
        <w:t>Par la présente, je / nous, agissant en ma/notre qualité de représentant(s) légal/légaux du soumissionnaire précité, déclare/</w:t>
      </w:r>
      <w:proofErr w:type="spellStart"/>
      <w:r w:rsidRPr="0058346C">
        <w:rPr>
          <w:rFonts w:ascii="Calibri" w:eastAsia="Calibri" w:hAnsi="Calibri" w:cs="Calibri"/>
          <w:color w:val="585756"/>
          <w:szCs w:val="22"/>
          <w:lang w:val="fr-BE"/>
        </w:rPr>
        <w:t>rons</w:t>
      </w:r>
      <w:proofErr w:type="spellEnd"/>
      <w:r w:rsidRPr="0058346C">
        <w:rPr>
          <w:rFonts w:ascii="Calibri" w:eastAsia="Calibri" w:hAnsi="Calibri" w:cs="Calibri"/>
          <w:color w:val="585756"/>
          <w:szCs w:val="22"/>
          <w:lang w:val="fr-BE"/>
        </w:rPr>
        <w:t xml:space="preserve"> ce qui suit : </w:t>
      </w:r>
    </w:p>
    <w:p w14:paraId="36C6F8C5" w14:textId="77777777" w:rsidR="00F61963" w:rsidRPr="00721A00" w:rsidRDefault="00F61963" w:rsidP="00F61963">
      <w:pPr>
        <w:pStyle w:val="Corpsdetexte21"/>
        <w:numPr>
          <w:ilvl w:val="0"/>
          <w:numId w:val="6"/>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l’agence Belge de développement.</w:t>
      </w:r>
    </w:p>
    <w:p w14:paraId="0A425EAF" w14:textId="77777777" w:rsidR="00F61963" w:rsidRPr="00721A00" w:rsidRDefault="00F61963" w:rsidP="00F61963">
      <w:pPr>
        <w:pStyle w:val="Corpsdetexte21"/>
        <w:numPr>
          <w:ilvl w:val="0"/>
          <w:numId w:val="6"/>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 xml:space="preserve">Les administrateurs, collaborateurs ou leurs partenaires n'ont pas d'intérêts financiers ou autres dans les entreprises, organisations, etc. ayant un lien direct ou indirect avec l’agence Belge de développement (ce qui pourrait, par exemple, entraîner un conflit d'intérêts). </w:t>
      </w:r>
    </w:p>
    <w:p w14:paraId="2F370D22" w14:textId="77777777" w:rsidR="00F61963" w:rsidRPr="00721A00" w:rsidRDefault="00F61963" w:rsidP="00F61963">
      <w:pPr>
        <w:pStyle w:val="Corpsdetexte21"/>
        <w:numPr>
          <w:ilvl w:val="0"/>
          <w:numId w:val="6"/>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J'ai / nous avons pris connaissance des articles relatifs à la déontologie et à la lutte contre la corruption repris dans le Cahier spécial des charges et je / nous déclare/</w:t>
      </w:r>
      <w:proofErr w:type="spellStart"/>
      <w:r w:rsidRPr="53FBD39F">
        <w:rPr>
          <w:rFonts w:eastAsia="Calibri" w:cs="Calibri"/>
          <w:color w:val="585756"/>
          <w:kern w:val="2"/>
          <w:sz w:val="20"/>
          <w:szCs w:val="20"/>
        </w:rPr>
        <w:t>rons</w:t>
      </w:r>
      <w:proofErr w:type="spellEnd"/>
      <w:r w:rsidRPr="53FBD39F">
        <w:rPr>
          <w:rFonts w:eastAsia="Calibri" w:cs="Calibri"/>
          <w:color w:val="585756"/>
          <w:kern w:val="2"/>
          <w:sz w:val="20"/>
          <w:szCs w:val="20"/>
        </w:rPr>
        <w:t xml:space="preserve"> souscrire et respecter entièrement ces articles.</w:t>
      </w:r>
    </w:p>
    <w:p w14:paraId="6DFF959C" w14:textId="77777777" w:rsidR="00F61963" w:rsidRPr="0058346C" w:rsidRDefault="00F61963" w:rsidP="00F61963">
      <w:pPr>
        <w:pStyle w:val="Corpsdetexte"/>
        <w:spacing w:before="60" w:after="60"/>
        <w:jc w:val="both"/>
      </w:pPr>
      <w:r w:rsidRPr="0058346C">
        <w:rPr>
          <w:rFonts w:ascii="Calibri" w:hAnsi="Calibri" w:cs="Calibri"/>
        </w:rPr>
        <w:br/>
      </w:r>
      <w:r w:rsidRPr="0058346C">
        <w:rPr>
          <w:rFonts w:ascii="Calibri" w:eastAsia="Calibri" w:hAnsi="Calibri" w:cs="Calibri"/>
          <w:color w:val="585756"/>
          <w:szCs w:val="22"/>
          <w:lang w:val="fr-BE"/>
        </w:rPr>
        <w:t>Je suis / nous sommes de même conscient(s) du fait que les membres du personnel de l’agence Belge de développement sont liés aux dispositions d’un code éthique qui précise ce qui suit : “</w:t>
      </w:r>
      <w:r w:rsidRPr="0058346C">
        <w:rPr>
          <w:rFonts w:ascii="Calibri" w:eastAsia="Calibri" w:hAnsi="Calibri" w:cs="Calibri"/>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58346C">
        <w:rPr>
          <w:rFonts w:ascii="Calibri" w:eastAsia="Calibri" w:hAnsi="Calibri" w:cs="Calibri"/>
          <w:color w:val="585756"/>
          <w:szCs w:val="22"/>
          <w:lang w:val="fr-BE"/>
        </w:rPr>
        <w:t>.</w:t>
      </w:r>
    </w:p>
    <w:p w14:paraId="011B6DB9" w14:textId="77777777" w:rsidR="00F61963" w:rsidRPr="0058346C" w:rsidRDefault="00F61963" w:rsidP="00F61963">
      <w:pPr>
        <w:pStyle w:val="Corpsdetexte"/>
        <w:spacing w:before="60" w:after="60"/>
        <w:rPr>
          <w:rFonts w:ascii="Calibri" w:eastAsia="Calibri" w:hAnsi="Calibri" w:cs="Calibri"/>
          <w:color w:val="585756"/>
          <w:szCs w:val="22"/>
          <w:lang w:val="fr-BE"/>
        </w:rPr>
      </w:pPr>
    </w:p>
    <w:p w14:paraId="144D02FD" w14:textId="77777777" w:rsidR="00F61963" w:rsidRPr="00721A00" w:rsidRDefault="00F61963" w:rsidP="00F61963">
      <w:pPr>
        <w:pStyle w:val="Corpsdetexte"/>
        <w:spacing w:before="60" w:after="60"/>
        <w:jc w:val="both"/>
        <w:rPr>
          <w:rFonts w:ascii="Calibri" w:eastAsia="Calibri" w:hAnsi="Calibri" w:cs="Calibri"/>
          <w:color w:val="585756"/>
          <w:szCs w:val="22"/>
          <w:lang w:val="fr-BE"/>
        </w:rPr>
      </w:pPr>
      <w:r w:rsidRPr="0058346C">
        <w:rPr>
          <w:rFonts w:ascii="Calibri" w:eastAsia="Calibri" w:hAnsi="Calibri" w:cs="Calibri"/>
          <w:color w:val="585756"/>
          <w:szCs w:val="22"/>
          <w:lang w:val="fr-BE"/>
        </w:rPr>
        <w:t>Si le marché précité devait être attribué au soumissionnaire, je/nous déclare/</w:t>
      </w:r>
      <w:proofErr w:type="spellStart"/>
      <w:r w:rsidRPr="0058346C">
        <w:rPr>
          <w:rFonts w:ascii="Calibri" w:eastAsia="Calibri" w:hAnsi="Calibri" w:cs="Calibri"/>
          <w:color w:val="585756"/>
          <w:szCs w:val="22"/>
          <w:lang w:val="fr-BE"/>
        </w:rPr>
        <w:t>rons</w:t>
      </w:r>
      <w:proofErr w:type="spellEnd"/>
      <w:r w:rsidRPr="0058346C">
        <w:rPr>
          <w:rFonts w:ascii="Calibri" w:eastAsia="Calibri" w:hAnsi="Calibri" w:cs="Calibri"/>
          <w:color w:val="585756"/>
          <w:szCs w:val="22"/>
          <w:lang w:val="fr-BE"/>
        </w:rPr>
        <w:t xml:space="preserve">, par ailleurs, marquer mon/notre accord avec les dispositions suivantes : </w:t>
      </w:r>
    </w:p>
    <w:p w14:paraId="697860E7" w14:textId="77777777" w:rsidR="00F61963" w:rsidRPr="00721A00" w:rsidRDefault="00F61963" w:rsidP="00F61963">
      <w:pPr>
        <w:pStyle w:val="Corpsdetexte21"/>
        <w:numPr>
          <w:ilvl w:val="0"/>
          <w:numId w:val="5"/>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l’agence Belge de développement, qui sont directement ou indirectement concernés par le suivi et/ou le contrôle de l'exécution du marché, quel que soit leur rang hiérarchique.</w:t>
      </w:r>
    </w:p>
    <w:p w14:paraId="4A2A5DB7" w14:textId="77777777" w:rsidR="00F61963" w:rsidRPr="00721A00" w:rsidRDefault="00F61963" w:rsidP="00F61963">
      <w:pPr>
        <w:pStyle w:val="Corpsdetexte21"/>
        <w:numPr>
          <w:ilvl w:val="0"/>
          <w:numId w:val="5"/>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t>Tout contrat (marché public) sera résilié, dès lors qu’il s’avérerait que l’attribution du contrat ou son exécution aurait donné lieu à l’obtention ou l’offre des avantages appréciables en argent précités.</w:t>
      </w:r>
    </w:p>
    <w:p w14:paraId="565A04E7" w14:textId="77777777" w:rsidR="00F61963" w:rsidRPr="00721A00" w:rsidRDefault="00F61963" w:rsidP="00F61963">
      <w:pPr>
        <w:pStyle w:val="Corpsdetexte21"/>
        <w:numPr>
          <w:ilvl w:val="0"/>
          <w:numId w:val="5"/>
        </w:numPr>
        <w:spacing w:after="0" w:line="278" w:lineRule="auto"/>
        <w:jc w:val="both"/>
        <w:rPr>
          <w:rFonts w:eastAsia="Calibri" w:cs="Calibri"/>
          <w:color w:val="585756"/>
          <w:kern w:val="2"/>
          <w:sz w:val="20"/>
          <w:szCs w:val="20"/>
        </w:rPr>
      </w:pPr>
      <w:r w:rsidRPr="53FBD39F">
        <w:rPr>
          <w:rFonts w:eastAsia="Calibri" w:cs="Calibri"/>
          <w:color w:val="585756"/>
          <w:kern w:val="2"/>
          <w:sz w:val="20"/>
          <w:szCs w:val="20"/>
        </w:rPr>
        <w:lastRenderedPageBreak/>
        <w:t>Tout manquement à se conformer à une ou plusieurs des clauses déontologiques peut aboutir à l’exclusion du contractant du présent marché et d’autres marchés publics pour l’agence Belge de développement.</w:t>
      </w:r>
    </w:p>
    <w:p w14:paraId="567B0070" w14:textId="77777777" w:rsidR="00F61963" w:rsidRPr="007C649F" w:rsidRDefault="00F61963" w:rsidP="00F61963">
      <w:pPr>
        <w:pStyle w:val="Corpsdetexte21"/>
        <w:numPr>
          <w:ilvl w:val="0"/>
          <w:numId w:val="5"/>
        </w:numPr>
        <w:spacing w:after="0" w:line="278" w:lineRule="auto"/>
        <w:jc w:val="both"/>
        <w:rPr>
          <w:lang w:val="fr-FR"/>
        </w:rPr>
      </w:pPr>
      <w:r w:rsidRPr="53FBD39F">
        <w:rPr>
          <w:rFonts w:eastAsia="Calibri" w:cs="Calibri"/>
          <w:color w:val="585756"/>
          <w:kern w:val="2"/>
          <w:sz w:val="20"/>
          <w:szCs w:val="20"/>
        </w:rPr>
        <w:t>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w:t>
      </w:r>
      <w:r w:rsidRPr="007C649F">
        <w:rPr>
          <w:rFonts w:cs="Calibri"/>
          <w:lang w:val="fr-FR"/>
        </w:rPr>
        <w:t xml:space="preserve"> </w:t>
      </w:r>
    </w:p>
    <w:p w14:paraId="47CC9F74" w14:textId="77777777" w:rsidR="00F61963" w:rsidRPr="007C649F" w:rsidRDefault="00F61963" w:rsidP="00F61963">
      <w:pPr>
        <w:pStyle w:val="Corpsdetexte21"/>
        <w:spacing w:after="0" w:line="278" w:lineRule="auto"/>
        <w:ind w:left="720"/>
        <w:jc w:val="both"/>
        <w:rPr>
          <w:rFonts w:cs="Calibri"/>
          <w:lang w:val="fr-FR"/>
        </w:rPr>
      </w:pPr>
    </w:p>
    <w:p w14:paraId="100E0C05" w14:textId="77777777" w:rsidR="00F61963" w:rsidRPr="0058346C" w:rsidRDefault="00F61963" w:rsidP="00F61963">
      <w:pPr>
        <w:pStyle w:val="Corpsdetexte"/>
        <w:spacing w:before="60" w:after="60"/>
        <w:jc w:val="both"/>
      </w:pPr>
      <w:r w:rsidRPr="0058346C">
        <w:rPr>
          <w:rFonts w:ascii="Calibri" w:eastAsia="Calibri" w:hAnsi="Calibri" w:cs="Calibri"/>
          <w:color w:val="585756"/>
          <w:sz w:val="21"/>
          <w:szCs w:val="21"/>
          <w:lang w:val="fr-BE"/>
        </w:rPr>
        <w:t xml:space="preserve">Le soumissionnaire prend enfin connaissance du fait que </w:t>
      </w:r>
      <w:proofErr w:type="spellStart"/>
      <w:r w:rsidRPr="0058346C">
        <w:rPr>
          <w:rFonts w:ascii="Calibri" w:eastAsia="Calibri" w:hAnsi="Calibri" w:cs="Calibri"/>
          <w:color w:val="585756"/>
          <w:sz w:val="21"/>
          <w:szCs w:val="21"/>
          <w:lang w:val="fr-BE"/>
        </w:rPr>
        <w:t>Enabel</w:t>
      </w:r>
      <w:proofErr w:type="spellEnd"/>
      <w:r w:rsidRPr="0058346C">
        <w:rPr>
          <w:rFonts w:ascii="Calibri" w:eastAsia="Calibri" w:hAnsi="Calibri" w:cs="Calibri"/>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05EFDE5B" w14:textId="77777777" w:rsidR="00F61963" w:rsidRPr="007C649F" w:rsidRDefault="00F61963" w:rsidP="00F61963">
      <w:pPr>
        <w:pStyle w:val="Corpsdetexte21"/>
        <w:rPr>
          <w:rFonts w:cs="Calibri"/>
          <w:spacing w:val="-2"/>
          <w:szCs w:val="21"/>
          <w:lang w:val="fr-FR"/>
        </w:rPr>
      </w:pPr>
    </w:p>
    <w:p w14:paraId="5E3207EC" w14:textId="77777777" w:rsidR="00F61963" w:rsidRPr="00721A00" w:rsidRDefault="00F61963" w:rsidP="00F61963">
      <w:pPr>
        <w:pStyle w:val="Corpsdetexte21"/>
        <w:rPr>
          <w:rFonts w:eastAsia="Calibri" w:cs="Calibri"/>
          <w:color w:val="585756"/>
          <w:kern w:val="2"/>
          <w:sz w:val="21"/>
          <w:szCs w:val="21"/>
        </w:rPr>
      </w:pPr>
    </w:p>
    <w:p w14:paraId="4066D1C9" w14:textId="77777777" w:rsidR="00F61963" w:rsidRPr="00721A00" w:rsidRDefault="00F61963" w:rsidP="00F61963">
      <w:pPr>
        <w:pStyle w:val="Corpsdetexte21"/>
        <w:jc w:val="both"/>
        <w:rPr>
          <w:rFonts w:eastAsia="Calibri" w:cs="Calibri"/>
          <w:color w:val="585756"/>
          <w:kern w:val="2"/>
          <w:sz w:val="21"/>
          <w:szCs w:val="21"/>
        </w:rPr>
      </w:pPr>
      <w:r w:rsidRPr="00721A00">
        <w:rPr>
          <w:rFonts w:eastAsia="Calibri" w:cs="Calibri"/>
          <w:color w:val="585756"/>
          <w:kern w:val="2"/>
          <w:sz w:val="21"/>
          <w:szCs w:val="21"/>
        </w:rPr>
        <w:t xml:space="preserve">Signature précédée de la mention manuscrite "Lu et approuvé" avec mention du nom et de la </w:t>
      </w:r>
      <w:proofErr w:type="gramStart"/>
      <w:r w:rsidRPr="00721A00">
        <w:rPr>
          <w:rFonts w:eastAsia="Calibri" w:cs="Calibri"/>
          <w:color w:val="585756"/>
          <w:kern w:val="2"/>
          <w:sz w:val="21"/>
          <w:szCs w:val="21"/>
        </w:rPr>
        <w:t>fonction:</w:t>
      </w:r>
      <w:proofErr w:type="gramEnd"/>
    </w:p>
    <w:p w14:paraId="438AD8D2" w14:textId="77777777" w:rsidR="00F61963" w:rsidRPr="00721A00" w:rsidRDefault="00F61963" w:rsidP="00F61963">
      <w:pPr>
        <w:pStyle w:val="Corpsdetexte21"/>
        <w:rPr>
          <w:rFonts w:eastAsia="Calibri" w:cs="Calibri"/>
          <w:color w:val="585756"/>
          <w:kern w:val="2"/>
          <w:sz w:val="21"/>
          <w:szCs w:val="21"/>
        </w:rPr>
      </w:pPr>
      <w:r w:rsidRPr="00721A00">
        <w:rPr>
          <w:rFonts w:eastAsia="Calibri" w:cs="Calibri"/>
          <w:color w:val="585756"/>
          <w:kern w:val="2"/>
          <w:sz w:val="21"/>
          <w:szCs w:val="21"/>
        </w:rPr>
        <w:t>……………………………..</w:t>
      </w:r>
    </w:p>
    <w:p w14:paraId="40ACD119" w14:textId="77777777" w:rsidR="00F61963" w:rsidRPr="00721A00" w:rsidRDefault="00F61963" w:rsidP="00F61963">
      <w:pPr>
        <w:pStyle w:val="Corpsdetexte21"/>
        <w:rPr>
          <w:rFonts w:eastAsia="Calibri" w:cs="Calibri"/>
          <w:color w:val="585756"/>
          <w:kern w:val="2"/>
          <w:sz w:val="21"/>
          <w:szCs w:val="21"/>
        </w:rPr>
      </w:pPr>
      <w:r w:rsidRPr="00721A00">
        <w:rPr>
          <w:rFonts w:eastAsia="Calibri" w:cs="Calibri"/>
          <w:color w:val="585756"/>
          <w:kern w:val="2"/>
          <w:sz w:val="21"/>
          <w:szCs w:val="21"/>
        </w:rPr>
        <w:t>Lieu, date</w:t>
      </w:r>
    </w:p>
    <w:p w14:paraId="40DE79A2" w14:textId="77777777" w:rsidR="00F61963" w:rsidRDefault="00F61963" w:rsidP="00F61963">
      <w:pPr>
        <w:spacing w:after="0" w:line="240" w:lineRule="auto"/>
        <w:rPr>
          <w:rFonts w:cs="Calibri"/>
          <w:kern w:val="2"/>
          <w:sz w:val="20"/>
          <w:szCs w:val="21"/>
        </w:rPr>
      </w:pPr>
      <w:r>
        <w:rPr>
          <w:b/>
          <w:kern w:val="2"/>
          <w:sz w:val="20"/>
          <w:szCs w:val="21"/>
        </w:rPr>
        <w:br w:type="page"/>
      </w:r>
    </w:p>
    <w:p w14:paraId="31ED159E" w14:textId="77777777" w:rsidR="00F61963" w:rsidRPr="00412818" w:rsidRDefault="00F61963" w:rsidP="00F61963">
      <w:pPr>
        <w:pStyle w:val="Titre2"/>
        <w:numPr>
          <w:ilvl w:val="1"/>
          <w:numId w:val="1"/>
        </w:numPr>
        <w:spacing w:before="240" w:after="240"/>
        <w:ind w:left="578" w:hanging="578"/>
        <w:rPr>
          <w:color w:val="C00000"/>
          <w:lang w:val="fr-FR"/>
        </w:rPr>
      </w:pPr>
      <w:bookmarkStart w:id="33" w:name="_Toc162433466"/>
      <w:r w:rsidRPr="00412818">
        <w:rPr>
          <w:color w:val="C00000"/>
          <w:lang w:val="fr-FR"/>
        </w:rPr>
        <w:lastRenderedPageBreak/>
        <w:t>Déclaration sur l’honneur (article67. § 1</w:t>
      </w:r>
      <w:r w:rsidRPr="00412818">
        <w:rPr>
          <w:color w:val="C00000"/>
          <w:vertAlign w:val="superscript"/>
          <w:lang w:val="fr-FR"/>
        </w:rPr>
        <w:t>er</w:t>
      </w:r>
      <w:r w:rsidRPr="00412818">
        <w:rPr>
          <w:color w:val="C00000"/>
          <w:lang w:val="fr-FR"/>
        </w:rPr>
        <w:t xml:space="preserve"> de la loi du 17 juin 2016)</w:t>
      </w:r>
      <w:bookmarkEnd w:id="33"/>
    </w:p>
    <w:p w14:paraId="6F631919" w14:textId="77777777" w:rsidR="00F61963" w:rsidRPr="007C649F" w:rsidRDefault="00F61963" w:rsidP="00F61963">
      <w:pPr>
        <w:rPr>
          <w:rFonts w:cs="Calibri"/>
          <w:lang w:val="fr-FR"/>
        </w:rPr>
      </w:pPr>
    </w:p>
    <w:p w14:paraId="47C6D7F5" w14:textId="77777777" w:rsidR="00F61963" w:rsidRPr="007C649F" w:rsidRDefault="00F61963" w:rsidP="00F61963">
      <w:pPr>
        <w:rPr>
          <w:lang w:val="fr-FR"/>
        </w:rPr>
      </w:pPr>
      <w:r w:rsidRPr="007C649F">
        <w:rPr>
          <w:rFonts w:cs="Calibri"/>
          <w:lang w:val="fr-FR"/>
        </w:rPr>
        <w:t>Déclaration sur l’honneur</w:t>
      </w:r>
    </w:p>
    <w:p w14:paraId="32579FDB" w14:textId="77777777" w:rsidR="00F61963" w:rsidRPr="007C649F" w:rsidRDefault="00F61963" w:rsidP="00F61963">
      <w:pPr>
        <w:jc w:val="both"/>
        <w:rPr>
          <w:lang w:val="fr-FR"/>
        </w:rPr>
      </w:pPr>
      <w:r w:rsidRPr="007C649F">
        <w:rPr>
          <w:rFonts w:cs="Calibri"/>
          <w:lang w:val="fr-FR"/>
        </w:rPr>
        <w:t>Nous soussignées …………………...……………...……………...……………...……………...………</w:t>
      </w:r>
      <w:proofErr w:type="gramStart"/>
      <w:r w:rsidRPr="007C649F">
        <w:rPr>
          <w:rFonts w:cs="Calibri"/>
          <w:lang w:val="fr-FR"/>
        </w:rPr>
        <w:t>…….</w:t>
      </w:r>
      <w:proofErr w:type="gramEnd"/>
      <w:r w:rsidRPr="007C649F">
        <w:rPr>
          <w:rFonts w:cs="Calibri"/>
          <w:lang w:val="fr-FR"/>
        </w:rPr>
        <w:t xml:space="preserve">.…..., Agissant en qualité (titre) ……………...……………...……………..…...………...……………...……………..., Pour la société (nom et forme juridique) ……………...……………...……………...…………...………….., Déclarons sur l’honneur par la présente que notre société, soumissionnaire pour le marché CSC </w:t>
      </w:r>
      <w:r>
        <w:rPr>
          <w:rFonts w:cs="Calibri"/>
          <w:lang w:val="fr-FR"/>
        </w:rPr>
        <w:t>N°MAR20001-10076</w:t>
      </w:r>
      <w:r w:rsidRPr="007C649F">
        <w:rPr>
          <w:rFonts w:cs="Calibri"/>
          <w:lang w:val="fr-FR"/>
        </w:rPr>
        <w:t>, ne se trouve pas dans l’un des situations suivantes :</w:t>
      </w:r>
    </w:p>
    <w:p w14:paraId="669C63D5" w14:textId="77777777" w:rsidR="00F61963" w:rsidRPr="007C649F" w:rsidRDefault="00F61963" w:rsidP="00F61963">
      <w:pPr>
        <w:pStyle w:val="Paragraphedeliste1"/>
        <w:numPr>
          <w:ilvl w:val="0"/>
          <w:numId w:val="2"/>
        </w:numPr>
        <w:spacing w:line="256" w:lineRule="auto"/>
        <w:jc w:val="both"/>
        <w:rPr>
          <w:lang w:val="fr-FR"/>
        </w:rPr>
      </w:pPr>
      <w:r w:rsidRPr="007C649F">
        <w:rPr>
          <w:rFonts w:cs="Calibri"/>
          <w:lang w:val="fr-FR"/>
        </w:rPr>
        <w:t>N’a pas fait l’objet d’une condamnation prononcée par une décision judiciaire ayant force de chose jugée dont le pouvoir dont le pouvoir adjudicateur a connaissance pour :</w:t>
      </w:r>
    </w:p>
    <w:p w14:paraId="18AEC2F7" w14:textId="77777777" w:rsidR="00F61963" w:rsidRPr="007C649F" w:rsidRDefault="00F61963" w:rsidP="00F61963">
      <w:pPr>
        <w:pStyle w:val="Paragraphedeliste1"/>
        <w:numPr>
          <w:ilvl w:val="0"/>
          <w:numId w:val="3"/>
        </w:numPr>
        <w:spacing w:line="256" w:lineRule="auto"/>
        <w:jc w:val="both"/>
        <w:rPr>
          <w:lang w:val="fr-FR"/>
        </w:rPr>
      </w:pPr>
      <w:r w:rsidRPr="007C649F">
        <w:rPr>
          <w:rFonts w:cs="Calibri"/>
          <w:lang w:val="fr-FR"/>
        </w:rPr>
        <w:t>Participation à une organisation criminelle telle que définie à l’article 324 bis du code pénal</w:t>
      </w:r>
    </w:p>
    <w:p w14:paraId="037A3661" w14:textId="77777777" w:rsidR="00F61963" w:rsidRPr="007C649F" w:rsidRDefault="00F61963" w:rsidP="00F61963">
      <w:pPr>
        <w:pStyle w:val="Paragraphedeliste1"/>
        <w:numPr>
          <w:ilvl w:val="0"/>
          <w:numId w:val="3"/>
        </w:numPr>
        <w:spacing w:line="256" w:lineRule="auto"/>
        <w:jc w:val="both"/>
        <w:rPr>
          <w:lang w:val="fr-FR"/>
        </w:rPr>
      </w:pPr>
      <w:r w:rsidRPr="007C649F">
        <w:rPr>
          <w:rFonts w:cs="Calibri"/>
          <w:lang w:val="fr-FR"/>
        </w:rPr>
        <w:t>Corruption telle que définie à l’article 246 du code pénal</w:t>
      </w:r>
    </w:p>
    <w:p w14:paraId="0284E702" w14:textId="77777777" w:rsidR="00F61963" w:rsidRPr="007C649F" w:rsidRDefault="00F61963" w:rsidP="00F61963">
      <w:pPr>
        <w:pStyle w:val="Paragraphedeliste1"/>
        <w:numPr>
          <w:ilvl w:val="0"/>
          <w:numId w:val="3"/>
        </w:numPr>
        <w:spacing w:line="256" w:lineRule="auto"/>
        <w:jc w:val="both"/>
        <w:rPr>
          <w:lang w:val="fr-FR"/>
        </w:rPr>
      </w:pPr>
      <w:r w:rsidRPr="007C649F">
        <w:rPr>
          <w:rFonts w:cs="Calibri"/>
          <w:lang w:val="fr-FR"/>
        </w:rPr>
        <w:t>Fraude au sens de l’article 1</w:t>
      </w:r>
      <w:r w:rsidRPr="007C649F">
        <w:rPr>
          <w:rFonts w:cs="Calibri"/>
          <w:vertAlign w:val="superscript"/>
          <w:lang w:val="fr-FR"/>
        </w:rPr>
        <w:t>er</w:t>
      </w:r>
      <w:r w:rsidRPr="007C649F">
        <w:rPr>
          <w:rFonts w:cs="Calibri"/>
          <w:lang w:val="fr-FR"/>
        </w:rPr>
        <w:t xml:space="preserve"> de la convention relative à la protection des intérêts financiers des communautés européennes, approuvée par la loi du 17 février 2002</w:t>
      </w:r>
    </w:p>
    <w:p w14:paraId="3F9EDAF1" w14:textId="77777777" w:rsidR="00F61963" w:rsidRPr="007C649F" w:rsidRDefault="00F61963" w:rsidP="00F61963">
      <w:pPr>
        <w:pStyle w:val="Paragraphedeliste1"/>
        <w:numPr>
          <w:ilvl w:val="0"/>
          <w:numId w:val="3"/>
        </w:numPr>
        <w:spacing w:line="256" w:lineRule="auto"/>
        <w:jc w:val="both"/>
        <w:rPr>
          <w:lang w:val="fr-FR"/>
        </w:rPr>
      </w:pPr>
      <w:r w:rsidRPr="007C649F">
        <w:rPr>
          <w:rFonts w:cs="Calibri"/>
          <w:lang w:val="fr-FR"/>
        </w:rPr>
        <w:t>Blanchiment de capitaux tel que défini à l’article 3 de la loi du 11 janvier 1993 relative à la prévention de l’utilisation du système financier aux fins du blanchiment de capitaux et du financement du terrorisme</w:t>
      </w:r>
    </w:p>
    <w:p w14:paraId="4C4237A1" w14:textId="77777777" w:rsidR="00F61963" w:rsidRPr="007C649F" w:rsidRDefault="00F61963" w:rsidP="00F61963">
      <w:pPr>
        <w:pStyle w:val="Paragraphedeliste1"/>
        <w:numPr>
          <w:ilvl w:val="0"/>
          <w:numId w:val="2"/>
        </w:numPr>
        <w:spacing w:line="256" w:lineRule="auto"/>
        <w:jc w:val="both"/>
        <w:rPr>
          <w:lang w:val="fr-FR"/>
        </w:rPr>
      </w:pPr>
      <w:r w:rsidRPr="007C649F">
        <w:rPr>
          <w:rFonts w:cs="Calibri"/>
          <w:lang w:val="fr-FR"/>
        </w:rPr>
        <w:t>N’est pas en état de faillite, de liquidation, de cessation d’activités, de réorganisation judiciaire ou dans toute situation analogue résultant d’une procédure de même nature existant dans d’autres réglementations nationales ;</w:t>
      </w:r>
    </w:p>
    <w:p w14:paraId="235CF16F" w14:textId="77777777" w:rsidR="00F61963" w:rsidRPr="007C649F" w:rsidRDefault="00F61963" w:rsidP="00F61963">
      <w:pPr>
        <w:pStyle w:val="Paragraphedeliste1"/>
        <w:numPr>
          <w:ilvl w:val="0"/>
          <w:numId w:val="2"/>
        </w:numPr>
        <w:spacing w:line="256" w:lineRule="auto"/>
        <w:jc w:val="both"/>
        <w:rPr>
          <w:lang w:val="fr-FR"/>
        </w:rPr>
      </w:pPr>
      <w:r w:rsidRPr="007C649F">
        <w:rPr>
          <w:rFonts w:cs="Calibri"/>
          <w:lang w:val="fr-FR"/>
        </w:rPr>
        <w:t>N’a pas fait l’aveu de sa faillite ou fait l’objet d’une procédure de liquidation, de réorganisation judicaire ou de toute autre procédure de même nature existant dans d’autres réglementations nationales ;</w:t>
      </w:r>
    </w:p>
    <w:p w14:paraId="3FA6EFEA" w14:textId="77777777" w:rsidR="00F61963" w:rsidRPr="007C649F" w:rsidRDefault="00F61963" w:rsidP="00F61963">
      <w:pPr>
        <w:pStyle w:val="Paragraphedeliste1"/>
        <w:numPr>
          <w:ilvl w:val="0"/>
          <w:numId w:val="2"/>
        </w:numPr>
        <w:spacing w:line="256" w:lineRule="auto"/>
        <w:jc w:val="both"/>
        <w:rPr>
          <w:lang w:val="fr-FR"/>
        </w:rPr>
      </w:pPr>
      <w:r w:rsidRPr="007C649F">
        <w:rPr>
          <w:rFonts w:cs="Calibri"/>
          <w:lang w:val="fr-FR"/>
        </w:rPr>
        <w:t>N’a pas fait l’objet d’une condamnation prononcée par une décision judicaire ayant force de chose jugée pour tout délit affectant sa moralité professionnelle ;</w:t>
      </w:r>
    </w:p>
    <w:p w14:paraId="024EAD84" w14:textId="77777777" w:rsidR="00F61963" w:rsidRPr="007C649F" w:rsidRDefault="00F61963" w:rsidP="00F61963">
      <w:pPr>
        <w:pStyle w:val="Paragraphedeliste1"/>
        <w:numPr>
          <w:ilvl w:val="0"/>
          <w:numId w:val="2"/>
        </w:numPr>
        <w:spacing w:line="256" w:lineRule="auto"/>
        <w:jc w:val="both"/>
        <w:rPr>
          <w:lang w:val="fr-FR"/>
        </w:rPr>
      </w:pPr>
      <w:r w:rsidRPr="007C649F">
        <w:rPr>
          <w:rFonts w:cs="Calibri"/>
          <w:lang w:val="fr-FR"/>
        </w:rPr>
        <w:t>N’a pas commis une faute grave en matière professionnelle ;</w:t>
      </w:r>
    </w:p>
    <w:p w14:paraId="1F635BB3" w14:textId="77777777" w:rsidR="00F61963" w:rsidRPr="007C649F" w:rsidRDefault="00F61963" w:rsidP="00F61963">
      <w:pPr>
        <w:pStyle w:val="Paragraphedeliste1"/>
        <w:numPr>
          <w:ilvl w:val="0"/>
          <w:numId w:val="2"/>
        </w:numPr>
        <w:spacing w:line="256" w:lineRule="auto"/>
        <w:jc w:val="both"/>
        <w:rPr>
          <w:lang w:val="fr-FR"/>
        </w:rPr>
      </w:pPr>
      <w:r w:rsidRPr="007C649F">
        <w:rPr>
          <w:rFonts w:cs="Calibri"/>
          <w:lang w:val="fr-FR"/>
        </w:rPr>
        <w:t>Est en règle avec ses obligations relatives au paiement de ses cotisations de sécurité sociale conformément aux dispositions de l’article 62 de l’A.R. du 15 juillet 2011 ;</w:t>
      </w:r>
    </w:p>
    <w:p w14:paraId="41C1A517" w14:textId="77777777" w:rsidR="00F61963" w:rsidRPr="007C649F" w:rsidRDefault="00F61963" w:rsidP="00F61963">
      <w:pPr>
        <w:pStyle w:val="Paragraphedeliste1"/>
        <w:numPr>
          <w:ilvl w:val="0"/>
          <w:numId w:val="2"/>
        </w:numPr>
        <w:spacing w:line="256" w:lineRule="auto"/>
        <w:jc w:val="both"/>
        <w:rPr>
          <w:lang w:val="fr-FR"/>
        </w:rPr>
      </w:pPr>
      <w:r w:rsidRPr="007C649F">
        <w:rPr>
          <w:rFonts w:cs="Calibri"/>
          <w:lang w:val="fr-FR"/>
        </w:rPr>
        <w:t xml:space="preserve">Est en règle avec ses obligations relatives au paiement de ses impôts et taxes selon la législation belge ou celle du pays dans lequel il est établi, conformément aux dispositions de l’article 63 de l’A.R du 15 juillet 2011 ; </w:t>
      </w:r>
    </w:p>
    <w:p w14:paraId="3CE743A4" w14:textId="77777777" w:rsidR="00F61963" w:rsidRPr="007C649F" w:rsidRDefault="00F61963" w:rsidP="00F61963">
      <w:pPr>
        <w:pStyle w:val="Paragraphedeliste1"/>
        <w:numPr>
          <w:ilvl w:val="0"/>
          <w:numId w:val="2"/>
        </w:numPr>
        <w:spacing w:line="256" w:lineRule="auto"/>
        <w:jc w:val="both"/>
        <w:rPr>
          <w:lang w:val="fr-FR"/>
        </w:rPr>
      </w:pPr>
      <w:r w:rsidRPr="007C649F">
        <w:rPr>
          <w:rFonts w:cs="Calibri"/>
          <w:lang w:val="fr-FR"/>
        </w:rPr>
        <w:t>Ne s’est pas rendu gravement coupable de fausses déclarations en fournissant des renseignements exigibles concernant sa situation personnelle, sa capacité financière et technique.</w:t>
      </w:r>
    </w:p>
    <w:p w14:paraId="0F1AADB8" w14:textId="77777777" w:rsidR="00F61963" w:rsidRPr="007C649F" w:rsidRDefault="00F61963" w:rsidP="00F61963">
      <w:pPr>
        <w:ind w:left="360"/>
        <w:jc w:val="both"/>
        <w:rPr>
          <w:lang w:val="fr-FR"/>
        </w:rPr>
      </w:pPr>
      <w:r w:rsidRPr="007C649F">
        <w:rPr>
          <w:rFonts w:cs="Calibri"/>
          <w:lang w:val="fr-FR"/>
        </w:rPr>
        <w:t>En outre, nous nous engageons à respecter les normes définies dans les conventions de base de l’organisation internationale du travail (OIT) et en particulier :</w:t>
      </w:r>
    </w:p>
    <w:p w14:paraId="0D8715BB" w14:textId="77777777" w:rsidR="00F61963" w:rsidRPr="007C649F" w:rsidRDefault="00F61963" w:rsidP="00F61963">
      <w:pPr>
        <w:pStyle w:val="Paragraphedeliste1"/>
        <w:numPr>
          <w:ilvl w:val="0"/>
          <w:numId w:val="4"/>
        </w:numPr>
        <w:spacing w:line="256" w:lineRule="auto"/>
        <w:jc w:val="both"/>
        <w:rPr>
          <w:lang w:val="fr-FR"/>
        </w:rPr>
      </w:pPr>
      <w:r w:rsidRPr="007C649F">
        <w:rPr>
          <w:rFonts w:cs="Calibri"/>
          <w:lang w:val="fr-FR"/>
        </w:rPr>
        <w:t>L’interdiction du travail forcé (convention n°29 concernant le travail forcé ou obligatoire, 1930, et n°105 sur l’abolition du travail forcé, 1957) ;</w:t>
      </w:r>
    </w:p>
    <w:p w14:paraId="12596F05" w14:textId="77777777" w:rsidR="00F61963" w:rsidRPr="007C649F" w:rsidRDefault="00F61963" w:rsidP="00F61963">
      <w:pPr>
        <w:pStyle w:val="Paragraphedeliste1"/>
        <w:numPr>
          <w:ilvl w:val="0"/>
          <w:numId w:val="4"/>
        </w:numPr>
        <w:spacing w:line="256" w:lineRule="auto"/>
        <w:jc w:val="both"/>
        <w:rPr>
          <w:lang w:val="fr-FR"/>
        </w:rPr>
      </w:pPr>
      <w:r w:rsidRPr="007C649F">
        <w:rPr>
          <w:rFonts w:cs="Calibri"/>
          <w:lang w:val="fr-FR"/>
        </w:rPr>
        <w:t>Le droit à la liberté syndicale (convention n° 87 sur la liberté syndicale et la protection du droit syndical, 1948) ;</w:t>
      </w:r>
    </w:p>
    <w:p w14:paraId="0C04BC41" w14:textId="77777777" w:rsidR="00F61963" w:rsidRPr="007C649F" w:rsidRDefault="00F61963" w:rsidP="00F61963">
      <w:pPr>
        <w:pStyle w:val="Paragraphedeliste1"/>
        <w:numPr>
          <w:ilvl w:val="0"/>
          <w:numId w:val="4"/>
        </w:numPr>
        <w:spacing w:line="256" w:lineRule="auto"/>
        <w:jc w:val="both"/>
        <w:rPr>
          <w:lang w:val="fr-FR"/>
        </w:rPr>
      </w:pPr>
      <w:r w:rsidRPr="007C649F">
        <w:rPr>
          <w:rFonts w:cs="Calibri"/>
          <w:lang w:val="fr-FR"/>
        </w:rPr>
        <w:t>Le droit d’organisation et de négociation collective (convention n°98 sur le droit d’organisation et de négociation collective, 1949) ;</w:t>
      </w:r>
    </w:p>
    <w:p w14:paraId="2CB6CE40" w14:textId="77777777" w:rsidR="00F61963" w:rsidRPr="007C649F" w:rsidRDefault="00F61963" w:rsidP="00F61963">
      <w:pPr>
        <w:pStyle w:val="Paragraphedeliste1"/>
        <w:numPr>
          <w:ilvl w:val="0"/>
          <w:numId w:val="4"/>
        </w:numPr>
        <w:spacing w:line="256" w:lineRule="auto"/>
        <w:jc w:val="both"/>
        <w:rPr>
          <w:lang w:val="fr-FR"/>
        </w:rPr>
      </w:pPr>
      <w:r w:rsidRPr="007C649F">
        <w:rPr>
          <w:rFonts w:cs="Calibri"/>
          <w:lang w:val="fr-FR"/>
        </w:rPr>
        <w:lastRenderedPageBreak/>
        <w:t>L’interdiction de toute discrimination en matière de travail et de rémunération (convention n°100 sur l’égalité de rémunération, 1951 et n° 111 concernant la discrimination (emplois et profession), 1958) ;</w:t>
      </w:r>
    </w:p>
    <w:p w14:paraId="7C132F69" w14:textId="77777777" w:rsidR="00F61963" w:rsidRPr="007C649F" w:rsidRDefault="00F61963" w:rsidP="00F61963">
      <w:pPr>
        <w:pStyle w:val="Paragraphedeliste1"/>
        <w:numPr>
          <w:ilvl w:val="0"/>
          <w:numId w:val="4"/>
        </w:numPr>
        <w:spacing w:line="256" w:lineRule="auto"/>
        <w:jc w:val="both"/>
        <w:rPr>
          <w:lang w:val="fr-FR"/>
        </w:rPr>
      </w:pPr>
      <w:r w:rsidRPr="007C649F">
        <w:rPr>
          <w:rFonts w:cs="Calibri"/>
          <w:lang w:val="fr-FR"/>
        </w:rPr>
        <w:t>L’âge minimum fixé pour le travail des enfants (convention n° 138 sur l’âge minimum, 1973), ainsi que l’interdiction des pires formes du travail des enfants (convention n°182 sur les pires formes du travail des enfants (convention n°182 sur les pires formes du travail des enfants, 1999).</w:t>
      </w:r>
    </w:p>
    <w:p w14:paraId="070EB7E6" w14:textId="77777777" w:rsidR="00F61963" w:rsidRPr="007C649F" w:rsidRDefault="00F61963" w:rsidP="00F61963">
      <w:pPr>
        <w:jc w:val="both"/>
        <w:rPr>
          <w:lang w:val="fr-FR"/>
        </w:rPr>
      </w:pPr>
      <w:r w:rsidRPr="007C649F">
        <w:rPr>
          <w:rFonts w:cs="Calibri"/>
          <w:lang w:val="fr-FR"/>
        </w:rPr>
        <w:t>Le non-respect des conventions susmentionnées sera donc considéré comme faute grave en matière professionnelle au sens de l’article 61, § 2,4° de l’arrêté royal du 15 juillet 2011</w:t>
      </w:r>
    </w:p>
    <w:p w14:paraId="5AB1A3A2" w14:textId="77777777" w:rsidR="00F61963" w:rsidRPr="007C649F" w:rsidRDefault="00F61963" w:rsidP="00F61963">
      <w:pPr>
        <w:jc w:val="both"/>
        <w:rPr>
          <w:lang w:val="fr-FR"/>
        </w:rPr>
      </w:pPr>
      <w:r w:rsidRPr="007C649F">
        <w:rPr>
          <w:rFonts w:cs="Calibri"/>
          <w:lang w:val="fr-FR"/>
        </w:rPr>
        <w:t>En foi de quoi, nous avons établi la présente déclaration sur l’honneur que nous jurons sincère et exact pour faire valoir ce qu’est de droit.</w:t>
      </w:r>
    </w:p>
    <w:p w14:paraId="6BDF56B7" w14:textId="77777777" w:rsidR="00F61963" w:rsidRPr="007C649F" w:rsidRDefault="00F61963" w:rsidP="00F61963">
      <w:pPr>
        <w:rPr>
          <w:rFonts w:cs="Calibri"/>
          <w:lang w:val="fr-FR"/>
        </w:rPr>
      </w:pPr>
    </w:p>
    <w:p w14:paraId="720E94A7" w14:textId="77777777" w:rsidR="00F61963" w:rsidRPr="007C649F" w:rsidRDefault="00F61963" w:rsidP="00F61963">
      <w:pPr>
        <w:rPr>
          <w:lang w:val="fr-FR"/>
        </w:rPr>
      </w:pPr>
      <w:r w:rsidRPr="007C649F">
        <w:rPr>
          <w:rFonts w:cs="Calibri"/>
          <w:lang w:val="fr-FR"/>
        </w:rPr>
        <w:t>Fait à ……………...………………, le. ……………...……………...</w:t>
      </w:r>
    </w:p>
    <w:p w14:paraId="3469B358" w14:textId="77777777" w:rsidR="00F61963" w:rsidRPr="007C649F" w:rsidRDefault="00F61963" w:rsidP="00F61963">
      <w:pPr>
        <w:rPr>
          <w:lang w:val="fr-FR"/>
        </w:rPr>
      </w:pPr>
      <w:r w:rsidRPr="007C649F">
        <w:rPr>
          <w:rFonts w:cs="Calibri"/>
          <w:lang w:val="fr-FR"/>
        </w:rPr>
        <w:t>Signature(s) :</w:t>
      </w:r>
    </w:p>
    <w:p w14:paraId="5612075E" w14:textId="77777777" w:rsidR="00F61963" w:rsidRPr="007C649F" w:rsidRDefault="00F61963" w:rsidP="00F61963">
      <w:pPr>
        <w:rPr>
          <w:rFonts w:cs="Calibri"/>
          <w:lang w:val="fr-FR"/>
        </w:rPr>
      </w:pPr>
    </w:p>
    <w:p w14:paraId="0CB1772B" w14:textId="77777777" w:rsidR="00F61963" w:rsidRPr="007C649F" w:rsidRDefault="00F61963" w:rsidP="00F61963">
      <w:pPr>
        <w:jc w:val="right"/>
        <w:rPr>
          <w:lang w:val="fr-FR"/>
        </w:rPr>
      </w:pPr>
      <w:r w:rsidRPr="007C649F">
        <w:rPr>
          <w:rFonts w:cs="Calibri"/>
          <w:lang w:val="fr-FR"/>
        </w:rPr>
        <w:t>………………...……………...……………...…………….....</w:t>
      </w:r>
    </w:p>
    <w:p w14:paraId="0F35742E" w14:textId="77777777" w:rsidR="00F61963" w:rsidRPr="007C649F" w:rsidRDefault="00F61963" w:rsidP="00F61963">
      <w:pPr>
        <w:jc w:val="right"/>
        <w:rPr>
          <w:lang w:val="fr-FR"/>
        </w:rPr>
      </w:pPr>
      <w:r w:rsidRPr="007C649F">
        <w:rPr>
          <w:rFonts w:cs="Calibri"/>
          <w:lang w:val="fr-FR"/>
        </w:rPr>
        <w:t xml:space="preserve">Signature manuscrite originale/ nom du représentant du soumissionnaire </w:t>
      </w:r>
    </w:p>
    <w:p w14:paraId="10B6CE19" w14:textId="77777777" w:rsidR="00F61963" w:rsidRPr="00F51900" w:rsidRDefault="00F61963" w:rsidP="00F61963">
      <w:pPr>
        <w:spacing w:before="240" w:after="0" w:line="240" w:lineRule="auto"/>
        <w:rPr>
          <w:b/>
          <w:bCs/>
          <w:lang w:val="fr-FR"/>
        </w:rPr>
      </w:pPr>
      <w:r w:rsidRPr="43E934EC">
        <w:rPr>
          <w:b/>
          <w:bCs/>
          <w:lang w:val="fr-FR"/>
        </w:rPr>
        <w:br w:type="page"/>
      </w:r>
    </w:p>
    <w:p w14:paraId="500D5033" w14:textId="77777777" w:rsidR="00F61963" w:rsidRPr="00F51900" w:rsidRDefault="00F61963" w:rsidP="00F61963">
      <w:pPr>
        <w:pStyle w:val="Titre2"/>
        <w:numPr>
          <w:ilvl w:val="0"/>
          <w:numId w:val="9"/>
        </w:numPr>
        <w:spacing w:before="240" w:after="240"/>
        <w:rPr>
          <w:color w:val="C00000"/>
          <w:lang w:val="fr-FR"/>
        </w:rPr>
      </w:pPr>
      <w:bookmarkStart w:id="34" w:name="_Toc162433467"/>
      <w:r w:rsidRPr="00F51900">
        <w:rPr>
          <w:color w:val="C00000"/>
          <w:lang w:val="fr-FR"/>
        </w:rPr>
        <w:lastRenderedPageBreak/>
        <w:t>Fiche signalétique financière</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9"/>
      </w:tblGrid>
      <w:tr w:rsidR="00F61963" w:rsidRPr="00AD2EF9" w14:paraId="5ECB1E2A" w14:textId="77777777" w:rsidTr="00555073">
        <w:trPr>
          <w:trHeight w:val="587"/>
        </w:trPr>
        <w:tc>
          <w:tcPr>
            <w:tcW w:w="0" w:type="auto"/>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2953"/>
              <w:gridCol w:w="1691"/>
              <w:gridCol w:w="326"/>
              <w:gridCol w:w="1964"/>
              <w:gridCol w:w="1459"/>
            </w:tblGrid>
            <w:tr w:rsidR="00F61963" w:rsidRPr="00AD2EF9" w14:paraId="38D3E415" w14:textId="77777777" w:rsidTr="00555073">
              <w:trPr>
                <w:trHeight w:val="240"/>
              </w:trPr>
              <w:tc>
                <w:tcPr>
                  <w:tcW w:w="0" w:type="auto"/>
                  <w:tcBorders>
                    <w:top w:val="nil"/>
                    <w:left w:val="nil"/>
                    <w:bottom w:val="nil"/>
                    <w:right w:val="nil"/>
                  </w:tcBorders>
                  <w:shd w:val="clear" w:color="auto" w:fill="auto"/>
                  <w:noWrap/>
                  <w:vAlign w:val="center"/>
                  <w:hideMark/>
                </w:tcPr>
                <w:p w14:paraId="29CA9A6E" w14:textId="77777777" w:rsidR="00F61963" w:rsidRPr="00AD2EF9" w:rsidRDefault="00F61963" w:rsidP="00555073">
                  <w:pPr>
                    <w:spacing w:line="240" w:lineRule="auto"/>
                    <w:rPr>
                      <w:rFonts w:asciiTheme="minorHAnsi" w:hAnsiTheme="minorHAnsi" w:cstheme="minorHAnsi"/>
                      <w:sz w:val="18"/>
                      <w:szCs w:val="18"/>
                    </w:rPr>
                  </w:pPr>
                </w:p>
              </w:tc>
              <w:tc>
                <w:tcPr>
                  <w:tcW w:w="0" w:type="auto"/>
                  <w:gridSpan w:val="3"/>
                  <w:tcBorders>
                    <w:top w:val="nil"/>
                    <w:left w:val="nil"/>
                    <w:bottom w:val="nil"/>
                    <w:right w:val="nil"/>
                  </w:tcBorders>
                  <w:shd w:val="clear" w:color="auto" w:fill="auto"/>
                  <w:noWrap/>
                  <w:vAlign w:val="center"/>
                  <w:hideMark/>
                </w:tcPr>
                <w:p w14:paraId="5C9348FF" w14:textId="77777777" w:rsidR="00F61963" w:rsidRPr="00AD2EF9" w:rsidRDefault="00F61963" w:rsidP="00555073">
                  <w:pPr>
                    <w:spacing w:line="240" w:lineRule="auto"/>
                    <w:jc w:val="center"/>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FICHE SIGNALETIQUE FINANCIER</w:t>
                  </w:r>
                  <w:r>
                    <w:rPr>
                      <w:rFonts w:asciiTheme="minorHAnsi" w:hAnsiTheme="minorHAnsi" w:cstheme="minorHAnsi"/>
                      <w:b/>
                      <w:bCs/>
                      <w:color w:val="404040"/>
                      <w:sz w:val="18"/>
                      <w:szCs w:val="18"/>
                    </w:rPr>
                    <w:t>E</w:t>
                  </w:r>
                </w:p>
              </w:tc>
              <w:tc>
                <w:tcPr>
                  <w:tcW w:w="0" w:type="auto"/>
                  <w:tcBorders>
                    <w:top w:val="nil"/>
                    <w:left w:val="nil"/>
                    <w:bottom w:val="nil"/>
                    <w:right w:val="nil"/>
                  </w:tcBorders>
                  <w:shd w:val="clear" w:color="auto" w:fill="auto"/>
                  <w:noWrap/>
                  <w:vAlign w:val="center"/>
                  <w:hideMark/>
                </w:tcPr>
                <w:p w14:paraId="19645314" w14:textId="77777777" w:rsidR="00F61963" w:rsidRPr="00AD2EF9" w:rsidRDefault="00F61963" w:rsidP="00555073">
                  <w:pPr>
                    <w:spacing w:line="240" w:lineRule="auto"/>
                    <w:rPr>
                      <w:rFonts w:asciiTheme="minorHAnsi" w:hAnsiTheme="minorHAnsi" w:cstheme="minorHAnsi"/>
                      <w:b/>
                      <w:bCs/>
                      <w:color w:val="404040"/>
                      <w:sz w:val="18"/>
                      <w:szCs w:val="18"/>
                    </w:rPr>
                  </w:pPr>
                </w:p>
              </w:tc>
            </w:tr>
            <w:tr w:rsidR="00F61963" w:rsidRPr="00AD2EF9" w14:paraId="16E014E6" w14:textId="77777777" w:rsidTr="00555073">
              <w:trPr>
                <w:trHeight w:val="203"/>
              </w:trPr>
              <w:tc>
                <w:tcPr>
                  <w:tcW w:w="0" w:type="auto"/>
                  <w:tcBorders>
                    <w:top w:val="nil"/>
                    <w:left w:val="nil"/>
                    <w:bottom w:val="nil"/>
                    <w:right w:val="nil"/>
                  </w:tcBorders>
                  <w:shd w:val="clear" w:color="auto" w:fill="auto"/>
                  <w:noWrap/>
                  <w:vAlign w:val="center"/>
                  <w:hideMark/>
                </w:tcPr>
                <w:p w14:paraId="33E1CDD9"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8A2DDF6" w14:textId="77777777" w:rsidR="00F61963" w:rsidRPr="00AD2EF9" w:rsidRDefault="00F61963" w:rsidP="00555073">
                  <w:pPr>
                    <w:spacing w:line="240" w:lineRule="auto"/>
                    <w:jc w:val="right"/>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1B2A284C"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B589DE3"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51ADE2BC"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79D9047E" w14:textId="77777777" w:rsidTr="00555073">
              <w:trPr>
                <w:trHeight w:val="150"/>
              </w:trPr>
              <w:tc>
                <w:tcPr>
                  <w:tcW w:w="0" w:type="auto"/>
                  <w:tcBorders>
                    <w:top w:val="single" w:sz="8" w:space="0" w:color="auto"/>
                    <w:left w:val="single" w:sz="8" w:space="0" w:color="auto"/>
                    <w:bottom w:val="nil"/>
                    <w:right w:val="nil"/>
                  </w:tcBorders>
                  <w:shd w:val="clear" w:color="auto" w:fill="auto"/>
                  <w:noWrap/>
                  <w:vAlign w:val="center"/>
                  <w:hideMark/>
                </w:tcPr>
                <w:p w14:paraId="2D8E83C9" w14:textId="77777777" w:rsidR="00F61963" w:rsidRPr="00AD2EF9" w:rsidRDefault="00F61963" w:rsidP="00555073">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4F6293C1" w14:textId="77777777" w:rsidR="00F61963" w:rsidRPr="00AD2EF9" w:rsidRDefault="00F61963" w:rsidP="00555073">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13CB35DF" w14:textId="77777777" w:rsidR="00F61963" w:rsidRPr="00AD2EF9" w:rsidRDefault="00F61963" w:rsidP="00555073">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75DE6EEB"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71523570"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1EE34838" w14:textId="77777777" w:rsidTr="00555073">
              <w:trPr>
                <w:trHeight w:val="390"/>
              </w:trPr>
              <w:tc>
                <w:tcPr>
                  <w:tcW w:w="0" w:type="auto"/>
                  <w:tcBorders>
                    <w:top w:val="nil"/>
                    <w:left w:val="single" w:sz="8" w:space="0" w:color="auto"/>
                    <w:bottom w:val="nil"/>
                    <w:right w:val="nil"/>
                  </w:tcBorders>
                  <w:shd w:val="clear" w:color="auto" w:fill="auto"/>
                  <w:vAlign w:val="center"/>
                  <w:hideMark/>
                </w:tcPr>
                <w:p w14:paraId="158E4AE4"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INTITULE (1)</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EDBBCB6" w14:textId="77777777" w:rsidR="00F61963" w:rsidRPr="00AD2EF9" w:rsidRDefault="00F61963" w:rsidP="00555073">
                  <w:pPr>
                    <w:spacing w:line="240" w:lineRule="auto"/>
                    <w:rPr>
                      <w:rFonts w:asciiTheme="minorHAnsi" w:hAnsiTheme="minorHAnsi" w:cstheme="minorHAnsi"/>
                      <w:color w:val="404040"/>
                      <w:sz w:val="18"/>
                      <w:szCs w:val="18"/>
                    </w:rPr>
                  </w:pPr>
                </w:p>
              </w:tc>
            </w:tr>
            <w:tr w:rsidR="00F61963" w:rsidRPr="00AD2EF9" w14:paraId="6EB34EAA" w14:textId="77777777" w:rsidTr="00555073">
              <w:trPr>
                <w:trHeight w:val="390"/>
              </w:trPr>
              <w:tc>
                <w:tcPr>
                  <w:tcW w:w="0" w:type="auto"/>
                  <w:tcBorders>
                    <w:top w:val="nil"/>
                    <w:left w:val="single" w:sz="8" w:space="0" w:color="auto"/>
                    <w:bottom w:val="nil"/>
                    <w:right w:val="nil"/>
                  </w:tcBorders>
                  <w:shd w:val="clear" w:color="auto" w:fill="auto"/>
                  <w:vAlign w:val="center"/>
                  <w:hideMark/>
                </w:tcPr>
                <w:p w14:paraId="1056455E"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ADRESSE</w:t>
                  </w:r>
                </w:p>
              </w:tc>
              <w:tc>
                <w:tcPr>
                  <w:tcW w:w="0" w:type="auto"/>
                  <w:gridSpan w:val="4"/>
                  <w:tcBorders>
                    <w:top w:val="single" w:sz="4" w:space="0" w:color="auto"/>
                    <w:left w:val="single" w:sz="4" w:space="0" w:color="auto"/>
                    <w:bottom w:val="nil"/>
                    <w:right w:val="single" w:sz="4" w:space="0" w:color="000000"/>
                  </w:tcBorders>
                  <w:shd w:val="clear" w:color="auto" w:fill="auto"/>
                  <w:vAlign w:val="center"/>
                  <w:hideMark/>
                </w:tcPr>
                <w:p w14:paraId="58AFE364"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7464594F" w14:textId="77777777" w:rsidTr="00555073">
              <w:trPr>
                <w:trHeight w:val="390"/>
              </w:trPr>
              <w:tc>
                <w:tcPr>
                  <w:tcW w:w="0" w:type="auto"/>
                  <w:tcBorders>
                    <w:top w:val="nil"/>
                    <w:left w:val="single" w:sz="8" w:space="0" w:color="auto"/>
                    <w:bottom w:val="nil"/>
                    <w:right w:val="nil"/>
                  </w:tcBorders>
                  <w:shd w:val="clear" w:color="auto" w:fill="auto"/>
                  <w:vAlign w:val="center"/>
                  <w:hideMark/>
                </w:tcPr>
                <w:p w14:paraId="6FDDB9B4"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gridSpan w:val="4"/>
                  <w:tcBorders>
                    <w:top w:val="nil"/>
                    <w:left w:val="single" w:sz="4" w:space="0" w:color="auto"/>
                    <w:bottom w:val="single" w:sz="4" w:space="0" w:color="auto"/>
                    <w:right w:val="single" w:sz="4" w:space="0" w:color="000000"/>
                  </w:tcBorders>
                  <w:shd w:val="clear" w:color="auto" w:fill="auto"/>
                  <w:vAlign w:val="center"/>
                  <w:hideMark/>
                </w:tcPr>
                <w:p w14:paraId="282A289A"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62F08911" w14:textId="77777777" w:rsidTr="00555073">
              <w:trPr>
                <w:trHeight w:val="390"/>
              </w:trPr>
              <w:tc>
                <w:tcPr>
                  <w:tcW w:w="0" w:type="auto"/>
                  <w:tcBorders>
                    <w:top w:val="nil"/>
                    <w:left w:val="single" w:sz="8" w:space="0" w:color="auto"/>
                    <w:bottom w:val="nil"/>
                    <w:right w:val="nil"/>
                  </w:tcBorders>
                  <w:shd w:val="clear" w:color="auto" w:fill="auto"/>
                  <w:vAlign w:val="center"/>
                  <w:hideMark/>
                </w:tcPr>
                <w:p w14:paraId="48C322D6"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COMMUNE/VILLE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1C3E64"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33924338" w14:textId="77777777" w:rsidR="00F61963" w:rsidRPr="00AD2EF9" w:rsidRDefault="00F61963" w:rsidP="00555073">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0D297A5D" w14:textId="77777777" w:rsidR="00F61963" w:rsidRPr="00AD2EF9" w:rsidRDefault="00F61963" w:rsidP="00555073">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CODE POSTAL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47F78D"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0614A760" w14:textId="77777777" w:rsidTr="00555073">
              <w:trPr>
                <w:trHeight w:val="390"/>
              </w:trPr>
              <w:tc>
                <w:tcPr>
                  <w:tcW w:w="0" w:type="auto"/>
                  <w:tcBorders>
                    <w:top w:val="nil"/>
                    <w:left w:val="single" w:sz="8" w:space="0" w:color="auto"/>
                    <w:bottom w:val="nil"/>
                    <w:right w:val="nil"/>
                  </w:tcBorders>
                  <w:shd w:val="clear" w:color="auto" w:fill="auto"/>
                  <w:vAlign w:val="center"/>
                  <w:hideMark/>
                </w:tcPr>
                <w:p w14:paraId="40C73325"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PAYS</w:t>
                  </w:r>
                </w:p>
              </w:tc>
              <w:tc>
                <w:tcPr>
                  <w:tcW w:w="0" w:type="auto"/>
                  <w:tcBorders>
                    <w:top w:val="nil"/>
                    <w:left w:val="single" w:sz="4" w:space="0" w:color="auto"/>
                    <w:bottom w:val="nil"/>
                    <w:right w:val="single" w:sz="4" w:space="0" w:color="auto"/>
                  </w:tcBorders>
                  <w:shd w:val="clear" w:color="auto" w:fill="auto"/>
                  <w:vAlign w:val="center"/>
                  <w:hideMark/>
                </w:tcPr>
                <w:p w14:paraId="3501EC0E"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vAlign w:val="center"/>
                  <w:hideMark/>
                </w:tcPr>
                <w:p w14:paraId="25C9B838" w14:textId="77777777" w:rsidR="00F61963" w:rsidRPr="00AD2EF9" w:rsidRDefault="00F61963" w:rsidP="00555073">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46ACFBBC"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75422865"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15D3C08C" w14:textId="77777777" w:rsidTr="00555073">
              <w:trPr>
                <w:trHeight w:val="390"/>
              </w:trPr>
              <w:tc>
                <w:tcPr>
                  <w:tcW w:w="0" w:type="auto"/>
                  <w:tcBorders>
                    <w:top w:val="nil"/>
                    <w:left w:val="single" w:sz="8" w:space="0" w:color="auto"/>
                    <w:bottom w:val="nil"/>
                    <w:right w:val="nil"/>
                  </w:tcBorders>
                  <w:shd w:val="clear" w:color="auto" w:fill="auto"/>
                  <w:vAlign w:val="center"/>
                  <w:hideMark/>
                </w:tcPr>
                <w:p w14:paraId="6165CAF1"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CONTACT</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9275AD1" w14:textId="77777777" w:rsidR="00F61963" w:rsidRPr="00AD2EF9" w:rsidRDefault="00F61963" w:rsidP="00555073">
                  <w:pPr>
                    <w:spacing w:line="240" w:lineRule="auto"/>
                    <w:jc w:val="center"/>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5A368459" w14:textId="77777777" w:rsidTr="00555073">
              <w:trPr>
                <w:trHeight w:val="390"/>
              </w:trPr>
              <w:tc>
                <w:tcPr>
                  <w:tcW w:w="0" w:type="auto"/>
                  <w:tcBorders>
                    <w:top w:val="nil"/>
                    <w:left w:val="single" w:sz="8" w:space="0" w:color="auto"/>
                    <w:bottom w:val="nil"/>
                    <w:right w:val="nil"/>
                  </w:tcBorders>
                  <w:shd w:val="clear" w:color="auto" w:fill="auto"/>
                  <w:vAlign w:val="center"/>
                  <w:hideMark/>
                </w:tcPr>
                <w:p w14:paraId="778E6C4F"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TELEPHONE</w:t>
                  </w:r>
                </w:p>
              </w:tc>
              <w:tc>
                <w:tcPr>
                  <w:tcW w:w="0" w:type="auto"/>
                  <w:tcBorders>
                    <w:top w:val="nil"/>
                    <w:left w:val="single" w:sz="4" w:space="0" w:color="auto"/>
                    <w:bottom w:val="nil"/>
                    <w:right w:val="single" w:sz="4" w:space="0" w:color="auto"/>
                  </w:tcBorders>
                  <w:shd w:val="clear" w:color="auto" w:fill="auto"/>
                  <w:noWrap/>
                  <w:vAlign w:val="center"/>
                  <w:hideMark/>
                </w:tcPr>
                <w:p w14:paraId="2DDE0E68"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3ADB816D" w14:textId="77777777" w:rsidR="00F61963" w:rsidRPr="00AD2EF9" w:rsidRDefault="00F61963" w:rsidP="00555073">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1200FDAE" w14:textId="77777777" w:rsidR="00F61963" w:rsidRPr="00AD2EF9" w:rsidRDefault="00F61963" w:rsidP="00555073">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TELEFAX</w:t>
                  </w:r>
                </w:p>
              </w:tc>
              <w:tc>
                <w:tcPr>
                  <w:tcW w:w="0" w:type="auto"/>
                  <w:tcBorders>
                    <w:top w:val="nil"/>
                    <w:left w:val="single" w:sz="4" w:space="0" w:color="auto"/>
                    <w:bottom w:val="nil"/>
                    <w:right w:val="single" w:sz="4" w:space="0" w:color="auto"/>
                  </w:tcBorders>
                  <w:shd w:val="clear" w:color="auto" w:fill="auto"/>
                  <w:vAlign w:val="center"/>
                  <w:hideMark/>
                </w:tcPr>
                <w:p w14:paraId="4B10AFD6"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7AE53C45" w14:textId="77777777" w:rsidTr="00555073">
              <w:trPr>
                <w:trHeight w:val="390"/>
              </w:trPr>
              <w:tc>
                <w:tcPr>
                  <w:tcW w:w="0" w:type="auto"/>
                  <w:tcBorders>
                    <w:top w:val="nil"/>
                    <w:left w:val="single" w:sz="8" w:space="0" w:color="auto"/>
                    <w:bottom w:val="nil"/>
                    <w:right w:val="nil"/>
                  </w:tcBorders>
                  <w:shd w:val="clear" w:color="auto" w:fill="auto"/>
                  <w:vAlign w:val="center"/>
                  <w:hideMark/>
                </w:tcPr>
                <w:p w14:paraId="788041D7"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E - MAIL</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B6ACA71"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3156B69F" w14:textId="77777777" w:rsidTr="00555073">
              <w:trPr>
                <w:trHeight w:val="135"/>
              </w:trPr>
              <w:tc>
                <w:tcPr>
                  <w:tcW w:w="0" w:type="auto"/>
                  <w:tcBorders>
                    <w:top w:val="nil"/>
                    <w:left w:val="single" w:sz="8" w:space="0" w:color="auto"/>
                    <w:bottom w:val="single" w:sz="8" w:space="0" w:color="auto"/>
                    <w:right w:val="nil"/>
                  </w:tcBorders>
                  <w:shd w:val="clear" w:color="auto" w:fill="auto"/>
                  <w:vAlign w:val="center"/>
                  <w:hideMark/>
                </w:tcPr>
                <w:p w14:paraId="47462092"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685C6477"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3B872ADB"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4B83F68A"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2095E3F3"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3B0F84C8" w14:textId="77777777" w:rsidTr="00555073">
              <w:trPr>
                <w:trHeight w:val="230"/>
              </w:trPr>
              <w:tc>
                <w:tcPr>
                  <w:tcW w:w="0" w:type="auto"/>
                  <w:tcBorders>
                    <w:top w:val="nil"/>
                    <w:left w:val="nil"/>
                    <w:bottom w:val="nil"/>
                    <w:right w:val="nil"/>
                  </w:tcBorders>
                  <w:shd w:val="clear" w:color="auto" w:fill="auto"/>
                  <w:vAlign w:val="center"/>
                  <w:hideMark/>
                </w:tcPr>
                <w:p w14:paraId="66A8C754" w14:textId="77777777" w:rsidR="00F61963" w:rsidRPr="00AD2EF9" w:rsidRDefault="00F61963" w:rsidP="00555073">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73F3CBFC" w14:textId="77777777" w:rsidR="00F61963" w:rsidRPr="00AD2EF9" w:rsidRDefault="00F61963" w:rsidP="00555073">
                  <w:pPr>
                    <w:spacing w:line="240" w:lineRule="auto"/>
                    <w:jc w:val="right"/>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6AE58705"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0279AA0E"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107D8978"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2DB39CBA" w14:textId="77777777" w:rsidTr="00555073">
              <w:trPr>
                <w:trHeight w:val="315"/>
              </w:trPr>
              <w:tc>
                <w:tcPr>
                  <w:tcW w:w="0" w:type="auto"/>
                  <w:tcBorders>
                    <w:top w:val="single" w:sz="8" w:space="0" w:color="auto"/>
                    <w:left w:val="single" w:sz="8" w:space="0" w:color="auto"/>
                    <w:bottom w:val="nil"/>
                    <w:right w:val="nil"/>
                  </w:tcBorders>
                  <w:shd w:val="clear" w:color="auto" w:fill="auto"/>
                  <w:vAlign w:val="center"/>
                  <w:hideMark/>
                </w:tcPr>
                <w:p w14:paraId="5D65C25F" w14:textId="77777777" w:rsidR="00F61963" w:rsidRPr="00AD2EF9" w:rsidRDefault="00F61963" w:rsidP="00555073">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single" w:sz="8" w:space="0" w:color="auto"/>
                    <w:left w:val="nil"/>
                    <w:bottom w:val="nil"/>
                    <w:right w:val="nil"/>
                  </w:tcBorders>
                  <w:shd w:val="clear" w:color="auto" w:fill="auto"/>
                  <w:vAlign w:val="center"/>
                  <w:hideMark/>
                </w:tcPr>
                <w:p w14:paraId="23DEAEEC" w14:textId="77777777" w:rsidR="00F61963" w:rsidRPr="00AD2EF9" w:rsidRDefault="00F61963" w:rsidP="00555073">
                  <w:pPr>
                    <w:spacing w:line="240" w:lineRule="auto"/>
                    <w:rPr>
                      <w:rFonts w:asciiTheme="minorHAnsi" w:hAnsiTheme="minorHAnsi" w:cstheme="minorHAnsi"/>
                      <w:b/>
                      <w:bCs/>
                      <w:color w:val="404040"/>
                      <w:sz w:val="18"/>
                      <w:szCs w:val="18"/>
                      <w:u w:val="single"/>
                    </w:rPr>
                  </w:pPr>
                  <w:r w:rsidRPr="00AD2EF9">
                    <w:rPr>
                      <w:rFonts w:asciiTheme="minorHAnsi" w:hAnsiTheme="minorHAnsi" w:cstheme="minorHAnsi"/>
                      <w:b/>
                      <w:bCs/>
                      <w:color w:val="404040"/>
                      <w:sz w:val="18"/>
                      <w:szCs w:val="18"/>
                      <w:u w:val="single"/>
                    </w:rPr>
                    <w:t xml:space="preserve">BANQUE </w:t>
                  </w:r>
                  <w:r w:rsidRPr="00AD2EF9">
                    <w:rPr>
                      <w:rFonts w:asciiTheme="minorHAnsi" w:hAnsiTheme="minorHAnsi" w:cstheme="minorHAnsi"/>
                      <w:b/>
                      <w:bCs/>
                      <w:color w:val="333333"/>
                      <w:sz w:val="18"/>
                      <w:szCs w:val="18"/>
                    </w:rPr>
                    <w:t>(2)</w:t>
                  </w:r>
                </w:p>
              </w:tc>
              <w:tc>
                <w:tcPr>
                  <w:tcW w:w="0" w:type="auto"/>
                  <w:tcBorders>
                    <w:top w:val="single" w:sz="8" w:space="0" w:color="auto"/>
                    <w:left w:val="nil"/>
                    <w:bottom w:val="nil"/>
                    <w:right w:val="nil"/>
                  </w:tcBorders>
                  <w:shd w:val="clear" w:color="auto" w:fill="auto"/>
                  <w:vAlign w:val="center"/>
                  <w:hideMark/>
                </w:tcPr>
                <w:p w14:paraId="30E9699A" w14:textId="77777777" w:rsidR="00F61963" w:rsidRPr="00AD2EF9" w:rsidRDefault="00F61963" w:rsidP="00555073">
                  <w:pPr>
                    <w:spacing w:line="240" w:lineRule="auto"/>
                    <w:rPr>
                      <w:rFonts w:asciiTheme="minorHAnsi" w:hAnsiTheme="minorHAnsi" w:cstheme="minorHAnsi"/>
                      <w:b/>
                      <w:bCs/>
                      <w:color w:val="404040"/>
                      <w:sz w:val="18"/>
                      <w:szCs w:val="18"/>
                      <w:u w:val="single"/>
                    </w:rPr>
                  </w:pPr>
                  <w:r w:rsidRPr="00AD2EF9">
                    <w:rPr>
                      <w:rFonts w:asciiTheme="minorHAnsi" w:hAnsiTheme="minorHAnsi" w:cstheme="minorHAnsi"/>
                      <w:b/>
                      <w:bCs/>
                      <w:color w:val="404040"/>
                      <w:sz w:val="18"/>
                      <w:szCs w:val="18"/>
                      <w:u w:val="single"/>
                    </w:rPr>
                    <w:t> </w:t>
                  </w:r>
                </w:p>
              </w:tc>
              <w:tc>
                <w:tcPr>
                  <w:tcW w:w="0" w:type="auto"/>
                  <w:tcBorders>
                    <w:top w:val="single" w:sz="8" w:space="0" w:color="auto"/>
                    <w:left w:val="nil"/>
                    <w:bottom w:val="nil"/>
                    <w:right w:val="nil"/>
                  </w:tcBorders>
                  <w:shd w:val="clear" w:color="auto" w:fill="auto"/>
                  <w:vAlign w:val="center"/>
                  <w:hideMark/>
                </w:tcPr>
                <w:p w14:paraId="058518EF" w14:textId="77777777" w:rsidR="00F61963" w:rsidRPr="00AD2EF9" w:rsidRDefault="00F61963" w:rsidP="00555073">
                  <w:pPr>
                    <w:spacing w:line="240" w:lineRule="auto"/>
                    <w:rPr>
                      <w:rFonts w:asciiTheme="minorHAnsi" w:hAnsiTheme="minorHAnsi" w:cstheme="minorHAnsi"/>
                      <w:b/>
                      <w:bCs/>
                      <w:color w:val="404040"/>
                      <w:sz w:val="18"/>
                      <w:szCs w:val="18"/>
                      <w:u w:val="single"/>
                    </w:rPr>
                  </w:pPr>
                  <w:r w:rsidRPr="00AD2EF9">
                    <w:rPr>
                      <w:rFonts w:asciiTheme="minorHAnsi" w:hAnsiTheme="minorHAnsi" w:cstheme="minorHAnsi"/>
                      <w:b/>
                      <w:bCs/>
                      <w:color w:val="404040"/>
                      <w:sz w:val="18"/>
                      <w:szCs w:val="18"/>
                      <w:u w:val="single"/>
                    </w:rPr>
                    <w:t> </w:t>
                  </w:r>
                </w:p>
              </w:tc>
              <w:tc>
                <w:tcPr>
                  <w:tcW w:w="0" w:type="auto"/>
                  <w:tcBorders>
                    <w:top w:val="single" w:sz="8" w:space="0" w:color="auto"/>
                    <w:left w:val="nil"/>
                    <w:bottom w:val="nil"/>
                    <w:right w:val="nil"/>
                  </w:tcBorders>
                  <w:shd w:val="clear" w:color="auto" w:fill="auto"/>
                  <w:vAlign w:val="center"/>
                  <w:hideMark/>
                </w:tcPr>
                <w:p w14:paraId="5E1A3016"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5B37C841" w14:textId="77777777" w:rsidTr="00555073">
              <w:trPr>
                <w:trHeight w:val="135"/>
              </w:trPr>
              <w:tc>
                <w:tcPr>
                  <w:tcW w:w="0" w:type="auto"/>
                  <w:tcBorders>
                    <w:top w:val="nil"/>
                    <w:left w:val="single" w:sz="8" w:space="0" w:color="auto"/>
                    <w:bottom w:val="nil"/>
                    <w:right w:val="nil"/>
                  </w:tcBorders>
                  <w:shd w:val="clear" w:color="auto" w:fill="auto"/>
                  <w:vAlign w:val="center"/>
                  <w:hideMark/>
                </w:tcPr>
                <w:p w14:paraId="5E905227" w14:textId="77777777" w:rsidR="00F61963" w:rsidRPr="00AD2EF9" w:rsidRDefault="00F61963" w:rsidP="00555073">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vAlign w:val="center"/>
                  <w:hideMark/>
                </w:tcPr>
                <w:p w14:paraId="61AC800D" w14:textId="77777777" w:rsidR="00F61963" w:rsidRPr="00AD2EF9" w:rsidRDefault="00F61963" w:rsidP="00555073">
                  <w:pPr>
                    <w:spacing w:line="240" w:lineRule="auto"/>
                    <w:jc w:val="right"/>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31B9636A"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3027BA8B"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vAlign w:val="center"/>
                  <w:hideMark/>
                </w:tcPr>
                <w:p w14:paraId="7F2C2296"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2DEFDB4F" w14:textId="77777777" w:rsidTr="00555073">
              <w:trPr>
                <w:trHeight w:val="830"/>
              </w:trPr>
              <w:tc>
                <w:tcPr>
                  <w:tcW w:w="0" w:type="auto"/>
                  <w:tcBorders>
                    <w:top w:val="nil"/>
                    <w:left w:val="single" w:sz="8" w:space="0" w:color="auto"/>
                    <w:bottom w:val="nil"/>
                    <w:right w:val="nil"/>
                  </w:tcBorders>
                  <w:shd w:val="clear" w:color="auto" w:fill="auto"/>
                  <w:vAlign w:val="center"/>
                  <w:hideMark/>
                </w:tcPr>
                <w:p w14:paraId="060A57E2"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NOM DE LA BANQUE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5DA2CA7"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428316E5" w14:textId="77777777" w:rsidTr="00555073">
              <w:trPr>
                <w:trHeight w:val="420"/>
              </w:trPr>
              <w:tc>
                <w:tcPr>
                  <w:tcW w:w="0" w:type="auto"/>
                  <w:tcBorders>
                    <w:top w:val="nil"/>
                    <w:left w:val="single" w:sz="8" w:space="0" w:color="auto"/>
                    <w:bottom w:val="nil"/>
                    <w:right w:val="nil"/>
                  </w:tcBorders>
                  <w:shd w:val="clear" w:color="auto" w:fill="auto"/>
                  <w:vAlign w:val="center"/>
                  <w:hideMark/>
                </w:tcPr>
                <w:p w14:paraId="65BD3AF7"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ADRESSE (DE L'AGENCE)</w:t>
                  </w:r>
                </w:p>
              </w:tc>
              <w:tc>
                <w:tcPr>
                  <w:tcW w:w="0" w:type="auto"/>
                  <w:gridSpan w:val="4"/>
                  <w:tcBorders>
                    <w:top w:val="single" w:sz="4" w:space="0" w:color="auto"/>
                    <w:left w:val="single" w:sz="4" w:space="0" w:color="auto"/>
                    <w:bottom w:val="nil"/>
                    <w:right w:val="single" w:sz="4" w:space="0" w:color="000000"/>
                  </w:tcBorders>
                  <w:shd w:val="clear" w:color="auto" w:fill="auto"/>
                  <w:vAlign w:val="center"/>
                  <w:hideMark/>
                </w:tcPr>
                <w:p w14:paraId="278C0AB2"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01A72E79" w14:textId="77777777" w:rsidTr="00555073">
              <w:trPr>
                <w:trHeight w:val="420"/>
              </w:trPr>
              <w:tc>
                <w:tcPr>
                  <w:tcW w:w="0" w:type="auto"/>
                  <w:tcBorders>
                    <w:top w:val="nil"/>
                    <w:left w:val="single" w:sz="8" w:space="0" w:color="auto"/>
                    <w:bottom w:val="nil"/>
                    <w:right w:val="nil"/>
                  </w:tcBorders>
                  <w:shd w:val="clear" w:color="auto" w:fill="auto"/>
                  <w:vAlign w:val="center"/>
                  <w:hideMark/>
                </w:tcPr>
                <w:p w14:paraId="3A122CED"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gridSpan w:val="4"/>
                  <w:tcBorders>
                    <w:top w:val="nil"/>
                    <w:left w:val="single" w:sz="4" w:space="0" w:color="auto"/>
                    <w:bottom w:val="single" w:sz="4" w:space="0" w:color="auto"/>
                    <w:right w:val="single" w:sz="4" w:space="0" w:color="000000"/>
                  </w:tcBorders>
                  <w:shd w:val="clear" w:color="auto" w:fill="auto"/>
                  <w:vAlign w:val="center"/>
                  <w:hideMark/>
                </w:tcPr>
                <w:p w14:paraId="665262DA"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4DADB8B1" w14:textId="77777777" w:rsidTr="00555073">
              <w:trPr>
                <w:trHeight w:val="420"/>
              </w:trPr>
              <w:tc>
                <w:tcPr>
                  <w:tcW w:w="0" w:type="auto"/>
                  <w:tcBorders>
                    <w:top w:val="nil"/>
                    <w:left w:val="single" w:sz="8" w:space="0" w:color="auto"/>
                    <w:bottom w:val="nil"/>
                    <w:right w:val="nil"/>
                  </w:tcBorders>
                  <w:shd w:val="clear" w:color="auto" w:fill="auto"/>
                  <w:vAlign w:val="center"/>
                  <w:hideMark/>
                </w:tcPr>
                <w:p w14:paraId="05AE934E"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COMMUNE/VILLE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55C56C"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1683740C" w14:textId="77777777" w:rsidR="00F61963" w:rsidRPr="00AD2EF9" w:rsidRDefault="00F61963" w:rsidP="00555073">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4C07A038" w14:textId="77777777" w:rsidR="00F61963" w:rsidRPr="00AD2EF9" w:rsidRDefault="00F61963" w:rsidP="00555073">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CODE POSTAL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9A68A7"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57BE3E4E" w14:textId="77777777" w:rsidTr="00555073">
              <w:trPr>
                <w:trHeight w:val="420"/>
              </w:trPr>
              <w:tc>
                <w:tcPr>
                  <w:tcW w:w="0" w:type="auto"/>
                  <w:tcBorders>
                    <w:top w:val="nil"/>
                    <w:left w:val="single" w:sz="8" w:space="0" w:color="auto"/>
                    <w:bottom w:val="nil"/>
                    <w:right w:val="nil"/>
                  </w:tcBorders>
                  <w:shd w:val="clear" w:color="auto" w:fill="auto"/>
                  <w:noWrap/>
                  <w:vAlign w:val="center"/>
                  <w:hideMark/>
                </w:tcPr>
                <w:p w14:paraId="1C9338F7"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PAYS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FD2D54"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49C0C1F0" w14:textId="77777777" w:rsidR="00F61963" w:rsidRPr="00AD2EF9" w:rsidRDefault="00F61963" w:rsidP="00555073">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02DCE68A"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F84E125"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0B99D753" w14:textId="77777777" w:rsidTr="00555073">
              <w:trPr>
                <w:trHeight w:val="240"/>
              </w:trPr>
              <w:tc>
                <w:tcPr>
                  <w:tcW w:w="0" w:type="auto"/>
                  <w:tcBorders>
                    <w:top w:val="nil"/>
                    <w:left w:val="single" w:sz="8" w:space="0" w:color="auto"/>
                    <w:bottom w:val="nil"/>
                    <w:right w:val="nil"/>
                  </w:tcBorders>
                  <w:shd w:val="clear" w:color="auto" w:fill="auto"/>
                  <w:noWrap/>
                  <w:vAlign w:val="center"/>
                  <w:hideMark/>
                </w:tcPr>
                <w:p w14:paraId="38691C77" w14:textId="77777777" w:rsidR="00F61963" w:rsidRPr="00AD2EF9" w:rsidRDefault="00F61963" w:rsidP="00555073">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3375CAD0" w14:textId="77777777" w:rsidR="00F61963" w:rsidRPr="00AD2EF9" w:rsidRDefault="00F61963" w:rsidP="00555073">
                  <w:pPr>
                    <w:spacing w:line="240" w:lineRule="auto"/>
                    <w:jc w:val="right"/>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48F24F46"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12D815BC"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6C696F5"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3BEC1F92" w14:textId="77777777" w:rsidTr="00555073">
              <w:trPr>
                <w:trHeight w:val="420"/>
              </w:trPr>
              <w:tc>
                <w:tcPr>
                  <w:tcW w:w="0" w:type="auto"/>
                  <w:tcBorders>
                    <w:top w:val="nil"/>
                    <w:left w:val="single" w:sz="8" w:space="0" w:color="auto"/>
                    <w:bottom w:val="nil"/>
                    <w:right w:val="nil"/>
                  </w:tcBorders>
                  <w:shd w:val="clear" w:color="auto" w:fill="auto"/>
                  <w:noWrap/>
                  <w:vAlign w:val="center"/>
                  <w:hideMark/>
                </w:tcPr>
                <w:p w14:paraId="27E645F9"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NUMERO DE COMPTE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172B7C"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66854811" w14:textId="77777777" w:rsidTr="00555073">
              <w:trPr>
                <w:trHeight w:val="278"/>
              </w:trPr>
              <w:tc>
                <w:tcPr>
                  <w:tcW w:w="0" w:type="auto"/>
                  <w:tcBorders>
                    <w:top w:val="nil"/>
                    <w:left w:val="single" w:sz="8" w:space="0" w:color="auto"/>
                    <w:bottom w:val="nil"/>
                    <w:right w:val="nil"/>
                  </w:tcBorders>
                  <w:shd w:val="clear" w:color="auto" w:fill="auto"/>
                  <w:noWrap/>
                  <w:vAlign w:val="center"/>
                  <w:hideMark/>
                </w:tcPr>
                <w:p w14:paraId="6C83F09D" w14:textId="77777777" w:rsidR="00F61963" w:rsidRPr="00AD2EF9" w:rsidRDefault="00F61963" w:rsidP="00555073">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1CB2A94E" w14:textId="77777777" w:rsidR="00F61963" w:rsidRPr="00AD2EF9" w:rsidRDefault="00F61963" w:rsidP="00555073">
                  <w:pPr>
                    <w:spacing w:line="240" w:lineRule="auto"/>
                    <w:jc w:val="right"/>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0D15C8F7"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17CB64FA"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0ED9BF7"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0CE2F8A7" w14:textId="77777777" w:rsidTr="00555073">
              <w:trPr>
                <w:trHeight w:val="420"/>
              </w:trPr>
              <w:tc>
                <w:tcPr>
                  <w:tcW w:w="0" w:type="auto"/>
                  <w:tcBorders>
                    <w:top w:val="nil"/>
                    <w:left w:val="single" w:sz="8" w:space="0" w:color="auto"/>
                    <w:bottom w:val="nil"/>
                    <w:right w:val="nil"/>
                  </w:tcBorders>
                  <w:shd w:val="clear" w:color="auto" w:fill="auto"/>
                  <w:noWrap/>
                  <w:vAlign w:val="center"/>
                  <w:hideMark/>
                </w:tcPr>
                <w:p w14:paraId="222A9F66"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IBAN (3)</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31E31F"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4582063D" w14:textId="77777777" w:rsidTr="00555073">
              <w:trPr>
                <w:trHeight w:val="300"/>
              </w:trPr>
              <w:tc>
                <w:tcPr>
                  <w:tcW w:w="0" w:type="auto"/>
                  <w:tcBorders>
                    <w:top w:val="nil"/>
                    <w:left w:val="single" w:sz="8" w:space="0" w:color="auto"/>
                    <w:bottom w:val="nil"/>
                    <w:right w:val="nil"/>
                  </w:tcBorders>
                  <w:shd w:val="clear" w:color="auto" w:fill="auto"/>
                  <w:noWrap/>
                  <w:vAlign w:val="center"/>
                  <w:hideMark/>
                </w:tcPr>
                <w:p w14:paraId="7A69D0B8"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nil"/>
                    <w:left w:val="nil"/>
                    <w:bottom w:val="nil"/>
                    <w:right w:val="nil"/>
                  </w:tcBorders>
                  <w:shd w:val="clear" w:color="auto" w:fill="auto"/>
                  <w:noWrap/>
                  <w:vAlign w:val="center"/>
                  <w:hideMark/>
                </w:tcPr>
                <w:p w14:paraId="48790992" w14:textId="77777777" w:rsidR="00F61963" w:rsidRPr="00AD2EF9" w:rsidRDefault="00F61963" w:rsidP="00555073">
                  <w:pPr>
                    <w:spacing w:line="240" w:lineRule="auto"/>
                    <w:jc w:val="right"/>
                    <w:rPr>
                      <w:rFonts w:asciiTheme="minorHAnsi" w:hAnsiTheme="minorHAnsi" w:cstheme="minorHAnsi"/>
                      <w:b/>
                      <w:bCs/>
                      <w:color w:val="404040"/>
                      <w:sz w:val="18"/>
                      <w:szCs w:val="18"/>
                    </w:rPr>
                  </w:pPr>
                </w:p>
              </w:tc>
              <w:tc>
                <w:tcPr>
                  <w:tcW w:w="0" w:type="auto"/>
                  <w:tcBorders>
                    <w:top w:val="nil"/>
                    <w:left w:val="nil"/>
                    <w:bottom w:val="nil"/>
                    <w:right w:val="nil"/>
                  </w:tcBorders>
                  <w:shd w:val="clear" w:color="auto" w:fill="auto"/>
                  <w:noWrap/>
                  <w:vAlign w:val="center"/>
                  <w:hideMark/>
                </w:tcPr>
                <w:p w14:paraId="66710113"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18432A58"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3BC2FC8"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4AA668A2" w14:textId="77777777" w:rsidTr="00555073">
              <w:trPr>
                <w:trHeight w:val="420"/>
              </w:trPr>
              <w:tc>
                <w:tcPr>
                  <w:tcW w:w="0" w:type="auto"/>
                  <w:tcBorders>
                    <w:top w:val="nil"/>
                    <w:left w:val="single" w:sz="8" w:space="0" w:color="auto"/>
                    <w:bottom w:val="nil"/>
                    <w:right w:val="nil"/>
                  </w:tcBorders>
                  <w:shd w:val="clear" w:color="auto" w:fill="auto"/>
                  <w:noWrap/>
                  <w:vAlign w:val="center"/>
                  <w:hideMark/>
                </w:tcPr>
                <w:p w14:paraId="2836324C" w14:textId="77777777" w:rsidR="00F61963" w:rsidRPr="00AD2EF9" w:rsidRDefault="00F61963" w:rsidP="00555073">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NOM SIGNATAIRES</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442CF" w14:textId="77777777" w:rsidR="00F61963" w:rsidRPr="00AD2EF9" w:rsidRDefault="00F61963" w:rsidP="00555073">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NOM PRENOM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9F3D7B0" w14:textId="77777777" w:rsidR="00F61963" w:rsidRPr="00AD2EF9" w:rsidRDefault="00F61963" w:rsidP="00555073">
                  <w:pPr>
                    <w:spacing w:line="240" w:lineRule="auto"/>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FONCTION</w:t>
                  </w:r>
                </w:p>
              </w:tc>
            </w:tr>
            <w:tr w:rsidR="00F61963" w:rsidRPr="00AD2EF9" w14:paraId="29698918" w14:textId="77777777" w:rsidTr="00555073">
              <w:trPr>
                <w:trHeight w:val="420"/>
              </w:trPr>
              <w:tc>
                <w:tcPr>
                  <w:tcW w:w="0" w:type="auto"/>
                  <w:tcBorders>
                    <w:top w:val="nil"/>
                    <w:left w:val="single" w:sz="8" w:space="0" w:color="auto"/>
                    <w:bottom w:val="nil"/>
                    <w:right w:val="nil"/>
                  </w:tcBorders>
                  <w:shd w:val="clear" w:color="auto" w:fill="auto"/>
                  <w:noWrap/>
                  <w:vAlign w:val="center"/>
                  <w:hideMark/>
                </w:tcPr>
                <w:p w14:paraId="6D08E5B1"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0960A526"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5BAC615E"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7F2046AF"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444AB3A"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6F773A7D" w14:textId="77777777" w:rsidTr="00555073">
              <w:trPr>
                <w:trHeight w:val="420"/>
              </w:trPr>
              <w:tc>
                <w:tcPr>
                  <w:tcW w:w="0" w:type="auto"/>
                  <w:tcBorders>
                    <w:top w:val="nil"/>
                    <w:left w:val="single" w:sz="8" w:space="0" w:color="auto"/>
                    <w:bottom w:val="nil"/>
                    <w:right w:val="nil"/>
                  </w:tcBorders>
                  <w:shd w:val="clear" w:color="auto" w:fill="auto"/>
                  <w:noWrap/>
                  <w:vAlign w:val="center"/>
                  <w:hideMark/>
                </w:tcPr>
                <w:p w14:paraId="50BD19F6"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0199CDB5"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04755C58"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564494E"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35CF031"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220ABFE5" w14:textId="77777777" w:rsidTr="00555073">
              <w:trPr>
                <w:trHeight w:val="420"/>
              </w:trPr>
              <w:tc>
                <w:tcPr>
                  <w:tcW w:w="0" w:type="auto"/>
                  <w:tcBorders>
                    <w:top w:val="nil"/>
                    <w:left w:val="single" w:sz="8" w:space="0" w:color="auto"/>
                    <w:bottom w:val="nil"/>
                    <w:right w:val="nil"/>
                  </w:tcBorders>
                  <w:shd w:val="clear" w:color="auto" w:fill="auto"/>
                  <w:noWrap/>
                  <w:vAlign w:val="center"/>
                  <w:hideMark/>
                </w:tcPr>
                <w:p w14:paraId="4C0BB5D3" w14:textId="77777777" w:rsidR="00F61963" w:rsidRPr="00AD2EF9" w:rsidRDefault="00F61963" w:rsidP="00555073">
                  <w:pPr>
                    <w:spacing w:line="240" w:lineRule="auto"/>
                    <w:jc w:val="right"/>
                    <w:rPr>
                      <w:rFonts w:asciiTheme="minorHAnsi" w:hAnsiTheme="minorHAnsi" w:cstheme="minorHAnsi"/>
                      <w:b/>
                      <w:bCs/>
                      <w:color w:val="404040"/>
                      <w:sz w:val="18"/>
                      <w:szCs w:val="18"/>
                    </w:rPr>
                  </w:pPr>
                  <w:r w:rsidRPr="00AD2EF9">
                    <w:rPr>
                      <w:rFonts w:asciiTheme="minorHAnsi"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784B2ACD"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76B601CA"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F6FA462"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9022323"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485F8C93" w14:textId="77777777" w:rsidTr="00555073">
              <w:trPr>
                <w:trHeight w:val="120"/>
              </w:trPr>
              <w:tc>
                <w:tcPr>
                  <w:tcW w:w="0" w:type="auto"/>
                  <w:tcBorders>
                    <w:top w:val="nil"/>
                    <w:left w:val="single" w:sz="8" w:space="0" w:color="auto"/>
                    <w:bottom w:val="single" w:sz="8" w:space="0" w:color="auto"/>
                    <w:right w:val="nil"/>
                  </w:tcBorders>
                  <w:shd w:val="clear" w:color="auto" w:fill="auto"/>
                  <w:noWrap/>
                  <w:vAlign w:val="center"/>
                  <w:hideMark/>
                </w:tcPr>
                <w:p w14:paraId="1170874A" w14:textId="77777777" w:rsidR="00F61963" w:rsidRPr="00AD2EF9" w:rsidRDefault="00F61963" w:rsidP="00555073">
                  <w:pPr>
                    <w:spacing w:line="240" w:lineRule="auto"/>
                    <w:jc w:val="right"/>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2502E638"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7B46BEFE"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641A0F81"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56D1C42B" w14:textId="77777777" w:rsidR="00F61963" w:rsidRPr="00AD2EF9" w:rsidRDefault="00F61963" w:rsidP="00555073">
                  <w:pPr>
                    <w:spacing w:line="240" w:lineRule="auto"/>
                    <w:rPr>
                      <w:rFonts w:asciiTheme="minorHAnsi" w:hAnsiTheme="minorHAnsi" w:cstheme="minorHAnsi"/>
                      <w:color w:val="404040"/>
                      <w:sz w:val="18"/>
                      <w:szCs w:val="18"/>
                    </w:rPr>
                  </w:pPr>
                  <w:r w:rsidRPr="00AD2EF9">
                    <w:rPr>
                      <w:rFonts w:asciiTheme="minorHAnsi" w:hAnsiTheme="minorHAnsi" w:cstheme="minorHAnsi"/>
                      <w:color w:val="404040"/>
                      <w:sz w:val="18"/>
                      <w:szCs w:val="18"/>
                    </w:rPr>
                    <w:t> </w:t>
                  </w:r>
                </w:p>
              </w:tc>
            </w:tr>
            <w:tr w:rsidR="00F61963" w:rsidRPr="00AD2EF9" w14:paraId="267A1FB1" w14:textId="77777777" w:rsidTr="00555073">
              <w:trPr>
                <w:trHeight w:val="110"/>
              </w:trPr>
              <w:tc>
                <w:tcPr>
                  <w:tcW w:w="0" w:type="auto"/>
                  <w:tcBorders>
                    <w:top w:val="nil"/>
                    <w:left w:val="nil"/>
                    <w:bottom w:val="nil"/>
                    <w:right w:val="nil"/>
                  </w:tcBorders>
                  <w:shd w:val="clear" w:color="auto" w:fill="auto"/>
                  <w:noWrap/>
                  <w:vAlign w:val="center"/>
                  <w:hideMark/>
                </w:tcPr>
                <w:p w14:paraId="14A0ACE9" w14:textId="77777777" w:rsidR="00F61963" w:rsidRPr="00AD2EF9" w:rsidRDefault="00F61963" w:rsidP="00555073">
                  <w:pPr>
                    <w:spacing w:line="240" w:lineRule="auto"/>
                    <w:rPr>
                      <w:rFonts w:asciiTheme="minorHAnsi"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73162163" w14:textId="77777777" w:rsidR="00F61963" w:rsidRPr="00AD2EF9" w:rsidRDefault="00F61963" w:rsidP="00555073">
                  <w:pPr>
                    <w:spacing w:line="240" w:lineRule="auto"/>
                    <w:jc w:val="right"/>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30BBC64"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44711AE"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157E39BF"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29B90DF3" w14:textId="77777777" w:rsidTr="00555073">
              <w:trPr>
                <w:trHeight w:val="290"/>
              </w:trPr>
              <w:tc>
                <w:tcPr>
                  <w:tcW w:w="0" w:type="auto"/>
                  <w:tcBorders>
                    <w:top w:val="nil"/>
                    <w:left w:val="nil"/>
                    <w:bottom w:val="nil"/>
                    <w:right w:val="nil"/>
                  </w:tcBorders>
                  <w:shd w:val="clear" w:color="auto" w:fill="auto"/>
                  <w:noWrap/>
                  <w:vAlign w:val="center"/>
                  <w:hideMark/>
                </w:tcPr>
                <w:p w14:paraId="361E91D5" w14:textId="77777777" w:rsidR="00F61963" w:rsidRPr="00AD2EF9" w:rsidRDefault="00F61963" w:rsidP="00555073">
                  <w:pPr>
                    <w:spacing w:line="240" w:lineRule="auto"/>
                    <w:rPr>
                      <w:rFonts w:asciiTheme="minorHAnsi" w:hAnsiTheme="minorHAnsi" w:cstheme="minorHAnsi"/>
                      <w:b/>
                      <w:bCs/>
                      <w:color w:val="404040"/>
                      <w:sz w:val="18"/>
                      <w:szCs w:val="18"/>
                      <w:u w:val="single"/>
                    </w:rPr>
                  </w:pPr>
                  <w:proofErr w:type="gramStart"/>
                  <w:r w:rsidRPr="00AD2EF9">
                    <w:rPr>
                      <w:rFonts w:asciiTheme="minorHAnsi" w:hAnsiTheme="minorHAnsi" w:cstheme="minorHAnsi"/>
                      <w:b/>
                      <w:bCs/>
                      <w:color w:val="404040"/>
                      <w:sz w:val="18"/>
                      <w:szCs w:val="18"/>
                      <w:u w:val="single"/>
                    </w:rPr>
                    <w:lastRenderedPageBreak/>
                    <w:t>REMARQUES:</w:t>
                  </w:r>
                  <w:proofErr w:type="gramEnd"/>
                </w:p>
              </w:tc>
              <w:tc>
                <w:tcPr>
                  <w:tcW w:w="0" w:type="auto"/>
                  <w:tcBorders>
                    <w:top w:val="nil"/>
                    <w:left w:val="nil"/>
                    <w:bottom w:val="nil"/>
                    <w:right w:val="nil"/>
                  </w:tcBorders>
                  <w:shd w:val="clear" w:color="auto" w:fill="auto"/>
                  <w:noWrap/>
                  <w:vAlign w:val="center"/>
                  <w:hideMark/>
                </w:tcPr>
                <w:p w14:paraId="4DCD6BA0" w14:textId="77777777" w:rsidR="00F61963" w:rsidRPr="00AD2EF9" w:rsidRDefault="00F61963" w:rsidP="00555073">
                  <w:pPr>
                    <w:spacing w:line="240" w:lineRule="auto"/>
                    <w:rPr>
                      <w:rFonts w:asciiTheme="minorHAnsi" w:hAnsiTheme="minorHAnsi" w:cstheme="minorHAnsi"/>
                      <w:b/>
                      <w:bCs/>
                      <w:color w:val="404040"/>
                      <w:sz w:val="18"/>
                      <w:szCs w:val="18"/>
                      <w:u w:val="single"/>
                    </w:rPr>
                  </w:pPr>
                </w:p>
              </w:tc>
              <w:tc>
                <w:tcPr>
                  <w:tcW w:w="0" w:type="auto"/>
                  <w:tcBorders>
                    <w:top w:val="nil"/>
                    <w:left w:val="nil"/>
                    <w:bottom w:val="nil"/>
                    <w:right w:val="nil"/>
                  </w:tcBorders>
                  <w:shd w:val="clear" w:color="auto" w:fill="auto"/>
                  <w:noWrap/>
                  <w:vAlign w:val="center"/>
                  <w:hideMark/>
                </w:tcPr>
                <w:p w14:paraId="5CA6AB65"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10A2C78"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E58A4D9"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5B642E13" w14:textId="77777777" w:rsidTr="00555073">
              <w:trPr>
                <w:trHeight w:val="645"/>
              </w:trPr>
              <w:tc>
                <w:tcPr>
                  <w:tcW w:w="0" w:type="auto"/>
                  <w:gridSpan w:val="5"/>
                  <w:vMerge w:val="restart"/>
                  <w:tcBorders>
                    <w:top w:val="nil"/>
                    <w:left w:val="nil"/>
                    <w:bottom w:val="nil"/>
                    <w:right w:val="nil"/>
                  </w:tcBorders>
                  <w:shd w:val="clear" w:color="auto" w:fill="auto"/>
                  <w:noWrap/>
                  <w:vAlign w:val="center"/>
                  <w:hideMark/>
                </w:tcPr>
                <w:p w14:paraId="3B58DEB2"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515C6ADD" w14:textId="77777777" w:rsidTr="00555073">
              <w:trPr>
                <w:trHeight w:val="450"/>
              </w:trPr>
              <w:tc>
                <w:tcPr>
                  <w:tcW w:w="0" w:type="auto"/>
                  <w:gridSpan w:val="5"/>
                  <w:vMerge/>
                  <w:tcBorders>
                    <w:top w:val="nil"/>
                    <w:left w:val="nil"/>
                    <w:bottom w:val="nil"/>
                    <w:right w:val="nil"/>
                  </w:tcBorders>
                  <w:vAlign w:val="center"/>
                  <w:hideMark/>
                </w:tcPr>
                <w:p w14:paraId="2D487FD2"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7358BD11" w14:textId="77777777" w:rsidTr="00555073">
              <w:trPr>
                <w:trHeight w:val="120"/>
              </w:trPr>
              <w:tc>
                <w:tcPr>
                  <w:tcW w:w="0" w:type="auto"/>
                  <w:tcBorders>
                    <w:top w:val="nil"/>
                    <w:left w:val="nil"/>
                    <w:bottom w:val="nil"/>
                    <w:right w:val="nil"/>
                  </w:tcBorders>
                  <w:shd w:val="clear" w:color="auto" w:fill="auto"/>
                  <w:noWrap/>
                  <w:vAlign w:val="center"/>
                  <w:hideMark/>
                </w:tcPr>
                <w:p w14:paraId="617C7660"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ED635C2"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7AD96176"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07CF42A"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54AFB251"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3F7ECC65" w14:textId="77777777" w:rsidTr="00555073">
              <w:trPr>
                <w:trHeight w:val="15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2E5A3335" w14:textId="77777777" w:rsidR="00F61963" w:rsidRPr="00AD2EF9" w:rsidRDefault="00F61963" w:rsidP="00555073">
                  <w:pPr>
                    <w:spacing w:line="240" w:lineRule="auto"/>
                    <w:rPr>
                      <w:rFonts w:asciiTheme="minorHAnsi" w:hAnsiTheme="minorHAnsi" w:cstheme="minorHAnsi"/>
                      <w:b/>
                      <w:bCs/>
                      <w:color w:val="404040"/>
                      <w:sz w:val="18"/>
                      <w:szCs w:val="18"/>
                      <w:u w:val="single"/>
                    </w:rPr>
                  </w:pPr>
                  <w:r w:rsidRPr="00AD2EF9">
                    <w:rPr>
                      <w:rFonts w:asciiTheme="minorHAnsi" w:hAnsiTheme="minorHAnsi" w:cstheme="minorHAnsi"/>
                      <w:b/>
                      <w:bCs/>
                      <w:color w:val="404040"/>
                      <w:sz w:val="18"/>
                      <w:szCs w:val="18"/>
                      <w:u w:val="single"/>
                    </w:rPr>
                    <w:t>CACHET de la BANQUE + SIGNATURE du REPRESENTANT DE LA BANQUE</w:t>
                  </w:r>
                  <w:r w:rsidRPr="00AD2EF9">
                    <w:rPr>
                      <w:rFonts w:asciiTheme="minorHAnsi" w:hAnsiTheme="minorHAnsi" w:cstheme="minorHAnsi"/>
                      <w:b/>
                      <w:bCs/>
                      <w:color w:val="333333"/>
                      <w:sz w:val="18"/>
                      <w:szCs w:val="18"/>
                    </w:rPr>
                    <w:t xml:space="preserve"> (les deux obligatoires)</w:t>
                  </w:r>
                </w:p>
              </w:tc>
              <w:tc>
                <w:tcPr>
                  <w:tcW w:w="0" w:type="auto"/>
                  <w:tcBorders>
                    <w:top w:val="nil"/>
                    <w:left w:val="nil"/>
                    <w:bottom w:val="nil"/>
                    <w:right w:val="nil"/>
                  </w:tcBorders>
                  <w:shd w:val="clear" w:color="auto" w:fill="auto"/>
                  <w:hideMark/>
                </w:tcPr>
                <w:p w14:paraId="556B3FCF" w14:textId="77777777" w:rsidR="00F61963" w:rsidRPr="00AD2EF9" w:rsidRDefault="00F61963" w:rsidP="00555073">
                  <w:pPr>
                    <w:spacing w:line="240" w:lineRule="auto"/>
                    <w:rPr>
                      <w:rFonts w:asciiTheme="minorHAnsi" w:hAnsiTheme="minorHAnsi" w:cstheme="minorHAnsi"/>
                      <w:b/>
                      <w:bCs/>
                      <w:color w:val="404040"/>
                      <w:sz w:val="18"/>
                      <w:szCs w:val="18"/>
                      <w:u w:val="single"/>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0E7BD3F3" w14:textId="77777777" w:rsidR="00F61963" w:rsidRPr="00AD2EF9" w:rsidRDefault="00F61963" w:rsidP="00555073">
                  <w:pPr>
                    <w:spacing w:line="240" w:lineRule="auto"/>
                    <w:rPr>
                      <w:rFonts w:asciiTheme="minorHAnsi" w:hAnsiTheme="minorHAnsi" w:cstheme="minorHAnsi"/>
                      <w:b/>
                      <w:bCs/>
                      <w:color w:val="404040"/>
                      <w:sz w:val="18"/>
                      <w:szCs w:val="18"/>
                      <w:u w:val="single"/>
                    </w:rPr>
                  </w:pPr>
                  <w:r w:rsidRPr="00AD2EF9">
                    <w:rPr>
                      <w:rFonts w:asciiTheme="minorHAnsi" w:hAnsiTheme="minorHAnsi" w:cstheme="minorHAnsi"/>
                      <w:b/>
                      <w:bCs/>
                      <w:color w:val="404040"/>
                      <w:sz w:val="18"/>
                      <w:szCs w:val="18"/>
                      <w:u w:val="single"/>
                    </w:rPr>
                    <w:t xml:space="preserve">DATE + SIGNATURE DU TITULAIRE DU COMPTE </w:t>
                  </w:r>
                  <w:r w:rsidRPr="00AD2EF9">
                    <w:rPr>
                      <w:rFonts w:asciiTheme="minorHAnsi" w:hAnsiTheme="minorHAnsi" w:cstheme="minorHAnsi"/>
                      <w:b/>
                      <w:bCs/>
                      <w:color w:val="333333"/>
                      <w:sz w:val="18"/>
                      <w:szCs w:val="18"/>
                    </w:rPr>
                    <w:t xml:space="preserve">(Obligatoire) </w:t>
                  </w:r>
                </w:p>
              </w:tc>
            </w:tr>
            <w:tr w:rsidR="00F61963" w:rsidRPr="00AD2EF9" w14:paraId="70E6EF0C" w14:textId="77777777" w:rsidTr="00555073">
              <w:trPr>
                <w:trHeight w:val="133"/>
              </w:trPr>
              <w:tc>
                <w:tcPr>
                  <w:tcW w:w="0" w:type="auto"/>
                  <w:tcBorders>
                    <w:top w:val="nil"/>
                    <w:left w:val="nil"/>
                    <w:bottom w:val="nil"/>
                    <w:right w:val="nil"/>
                  </w:tcBorders>
                  <w:shd w:val="clear" w:color="auto" w:fill="auto"/>
                  <w:hideMark/>
                </w:tcPr>
                <w:p w14:paraId="7E742497"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hideMark/>
                </w:tcPr>
                <w:p w14:paraId="48ACB642" w14:textId="77777777" w:rsidR="00F61963" w:rsidRPr="00AD2EF9" w:rsidRDefault="00F61963" w:rsidP="00555073">
                  <w:pPr>
                    <w:spacing w:line="240" w:lineRule="auto"/>
                    <w:jc w:val="right"/>
                    <w:rPr>
                      <w:rFonts w:asciiTheme="minorHAnsi" w:hAnsiTheme="minorHAnsi" w:cstheme="minorHAnsi"/>
                      <w:sz w:val="18"/>
                      <w:szCs w:val="18"/>
                    </w:rPr>
                  </w:pPr>
                </w:p>
              </w:tc>
              <w:tc>
                <w:tcPr>
                  <w:tcW w:w="0" w:type="auto"/>
                  <w:tcBorders>
                    <w:top w:val="nil"/>
                    <w:left w:val="nil"/>
                    <w:bottom w:val="nil"/>
                    <w:right w:val="nil"/>
                  </w:tcBorders>
                  <w:shd w:val="clear" w:color="auto" w:fill="auto"/>
                  <w:hideMark/>
                </w:tcPr>
                <w:p w14:paraId="24D8D021"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hideMark/>
                </w:tcPr>
                <w:p w14:paraId="2CB546C6" w14:textId="77777777" w:rsidR="00F61963" w:rsidRPr="00AD2EF9" w:rsidRDefault="00F61963" w:rsidP="00555073">
                  <w:pPr>
                    <w:spacing w:line="240" w:lineRule="auto"/>
                    <w:rPr>
                      <w:rFonts w:asciiTheme="minorHAnsi" w:hAnsiTheme="minorHAnsi" w:cstheme="minorHAnsi"/>
                      <w:sz w:val="18"/>
                      <w:szCs w:val="18"/>
                    </w:rPr>
                  </w:pPr>
                </w:p>
              </w:tc>
              <w:tc>
                <w:tcPr>
                  <w:tcW w:w="0" w:type="auto"/>
                  <w:tcBorders>
                    <w:top w:val="nil"/>
                    <w:left w:val="nil"/>
                    <w:bottom w:val="nil"/>
                    <w:right w:val="nil"/>
                  </w:tcBorders>
                  <w:shd w:val="clear" w:color="auto" w:fill="auto"/>
                  <w:noWrap/>
                  <w:hideMark/>
                </w:tcPr>
                <w:p w14:paraId="4168EA07" w14:textId="77777777" w:rsidR="00F61963" w:rsidRPr="00AD2EF9" w:rsidRDefault="00F61963" w:rsidP="00555073">
                  <w:pPr>
                    <w:spacing w:line="240" w:lineRule="auto"/>
                    <w:rPr>
                      <w:rFonts w:asciiTheme="minorHAnsi" w:hAnsiTheme="minorHAnsi" w:cstheme="minorHAnsi"/>
                      <w:sz w:val="18"/>
                      <w:szCs w:val="18"/>
                    </w:rPr>
                  </w:pPr>
                </w:p>
              </w:tc>
            </w:tr>
            <w:tr w:rsidR="00F61963" w:rsidRPr="00AD2EF9" w14:paraId="164A2C2A" w14:textId="77777777" w:rsidTr="00555073">
              <w:trPr>
                <w:trHeight w:val="290"/>
              </w:trPr>
              <w:tc>
                <w:tcPr>
                  <w:tcW w:w="0" w:type="auto"/>
                  <w:gridSpan w:val="5"/>
                  <w:tcBorders>
                    <w:top w:val="nil"/>
                    <w:left w:val="nil"/>
                    <w:bottom w:val="nil"/>
                    <w:right w:val="nil"/>
                  </w:tcBorders>
                  <w:shd w:val="clear" w:color="auto" w:fill="auto"/>
                  <w:hideMark/>
                </w:tcPr>
                <w:p w14:paraId="666D9DC3" w14:textId="77777777" w:rsidR="00F61963" w:rsidRPr="00AD2EF9" w:rsidRDefault="00F61963" w:rsidP="00555073">
                  <w:pPr>
                    <w:spacing w:line="240" w:lineRule="auto"/>
                    <w:rPr>
                      <w:rFonts w:asciiTheme="minorHAnsi" w:hAnsiTheme="minorHAnsi" w:cstheme="minorHAnsi"/>
                      <w:b/>
                      <w:bCs/>
                      <w:i/>
                      <w:iCs/>
                      <w:color w:val="404040"/>
                      <w:sz w:val="18"/>
                      <w:szCs w:val="18"/>
                    </w:rPr>
                  </w:pPr>
                  <w:r w:rsidRPr="00AD2EF9">
                    <w:rPr>
                      <w:rFonts w:asciiTheme="minorHAnsi" w:hAnsiTheme="minorHAnsi" w:cstheme="minorHAnsi"/>
                      <w:b/>
                      <w:bCs/>
                      <w:i/>
                      <w:iCs/>
                      <w:color w:val="404040"/>
                      <w:sz w:val="18"/>
                      <w:szCs w:val="18"/>
                    </w:rPr>
                    <w:t>(1) Le nom ou le titre sous lequel le compte a été ouvert et non le nom du mandataire.</w:t>
                  </w:r>
                </w:p>
              </w:tc>
            </w:tr>
            <w:tr w:rsidR="00F61963" w:rsidRPr="00AD2EF9" w14:paraId="5DC8BE6F" w14:textId="77777777" w:rsidTr="00555073">
              <w:trPr>
                <w:trHeight w:val="998"/>
              </w:trPr>
              <w:tc>
                <w:tcPr>
                  <w:tcW w:w="0" w:type="auto"/>
                  <w:gridSpan w:val="5"/>
                  <w:tcBorders>
                    <w:top w:val="nil"/>
                    <w:left w:val="nil"/>
                    <w:bottom w:val="nil"/>
                    <w:right w:val="nil"/>
                  </w:tcBorders>
                  <w:shd w:val="clear" w:color="auto" w:fill="auto"/>
                  <w:hideMark/>
                </w:tcPr>
                <w:p w14:paraId="368D176F" w14:textId="77777777" w:rsidR="00F61963" w:rsidRPr="00AD2EF9" w:rsidRDefault="00F61963" w:rsidP="00555073">
                  <w:pPr>
                    <w:spacing w:line="240" w:lineRule="auto"/>
                    <w:rPr>
                      <w:rFonts w:asciiTheme="minorHAnsi" w:hAnsiTheme="minorHAnsi" w:cstheme="minorHAnsi"/>
                      <w:b/>
                      <w:bCs/>
                      <w:i/>
                      <w:iCs/>
                      <w:color w:val="404040"/>
                      <w:sz w:val="18"/>
                      <w:szCs w:val="18"/>
                    </w:rPr>
                  </w:pPr>
                  <w:r w:rsidRPr="00AD2EF9">
                    <w:rPr>
                      <w:rFonts w:asciiTheme="minorHAnsi" w:hAnsiTheme="minorHAnsi" w:cstheme="minorHAnsi"/>
                      <w:b/>
                      <w:bCs/>
                      <w:i/>
                      <w:iCs/>
                      <w:color w:val="404040"/>
                      <w:sz w:val="18"/>
                      <w:szCs w:val="18"/>
                    </w:rPr>
                    <w:t>(2) Il est préférable de joindre une copie d'un extrait de compte bancaire récent.</w:t>
                  </w:r>
                  <w:r>
                    <w:rPr>
                      <w:rFonts w:asciiTheme="minorHAnsi" w:hAnsiTheme="minorHAnsi" w:cstheme="minorHAnsi"/>
                      <w:b/>
                      <w:bCs/>
                      <w:i/>
                      <w:iCs/>
                      <w:color w:val="404040"/>
                      <w:sz w:val="18"/>
                      <w:szCs w:val="18"/>
                    </w:rPr>
                    <w:t xml:space="preserve"> </w:t>
                  </w:r>
                  <w:r w:rsidRPr="00AD2EF9">
                    <w:rPr>
                      <w:rFonts w:asciiTheme="minorHAnsi" w:hAnsiTheme="minorHAnsi" w:cstheme="minorHAnsi"/>
                      <w:b/>
                      <w:bCs/>
                      <w:i/>
                      <w:iCs/>
                      <w:color w:val="404040"/>
                      <w:sz w:val="18"/>
                      <w:szCs w:val="18"/>
                    </w:rPr>
                    <w:t>Veuillez noter que le relevé bancaire doit fournir toutes les informations indiquées ci-dessus sous</w:t>
                  </w:r>
                  <w:proofErr w:type="gramStart"/>
                  <w:r w:rsidRPr="00AD2EF9">
                    <w:rPr>
                      <w:rFonts w:asciiTheme="minorHAnsi" w:hAnsiTheme="minorHAnsi" w:cstheme="minorHAnsi"/>
                      <w:b/>
                      <w:bCs/>
                      <w:i/>
                      <w:iCs/>
                      <w:color w:val="404040"/>
                      <w:sz w:val="18"/>
                      <w:szCs w:val="18"/>
                    </w:rPr>
                    <w:t xml:space="preserve"> «INTITULÉ</w:t>
                  </w:r>
                  <w:proofErr w:type="gramEnd"/>
                  <w:r w:rsidRPr="00AD2EF9">
                    <w:rPr>
                      <w:rFonts w:asciiTheme="minorHAnsi" w:hAnsiTheme="minorHAnsi" w:cstheme="minorHAnsi"/>
                      <w:b/>
                      <w:bCs/>
                      <w:i/>
                      <w:iCs/>
                      <w:color w:val="404040"/>
                      <w:sz w:val="18"/>
                      <w:szCs w:val="18"/>
                    </w:rPr>
                    <w:t xml:space="preserve"> DU COMPTE BANCAIRE» et «BANQUE». Dans ce cas, le cachet de la banque et la signature de son représentant ne sont pas requis. La signature du titulaire du compte est obligatoire dans tous les cas</w:t>
                  </w:r>
                </w:p>
              </w:tc>
            </w:tr>
            <w:tr w:rsidR="00F61963" w:rsidRPr="00AD2EF9" w14:paraId="72F0FEEE" w14:textId="77777777" w:rsidTr="00555073">
              <w:trPr>
                <w:trHeight w:val="540"/>
              </w:trPr>
              <w:tc>
                <w:tcPr>
                  <w:tcW w:w="0" w:type="auto"/>
                  <w:gridSpan w:val="5"/>
                  <w:tcBorders>
                    <w:top w:val="nil"/>
                    <w:left w:val="nil"/>
                    <w:bottom w:val="nil"/>
                    <w:right w:val="nil"/>
                  </w:tcBorders>
                  <w:shd w:val="clear" w:color="auto" w:fill="auto"/>
                  <w:hideMark/>
                </w:tcPr>
                <w:p w14:paraId="793EA29B" w14:textId="77777777" w:rsidR="00F61963" w:rsidRPr="00AD2EF9" w:rsidRDefault="00F61963" w:rsidP="00555073">
                  <w:pPr>
                    <w:spacing w:line="240" w:lineRule="auto"/>
                    <w:rPr>
                      <w:rFonts w:asciiTheme="minorHAnsi" w:hAnsiTheme="minorHAnsi" w:cstheme="minorHAnsi"/>
                      <w:b/>
                      <w:bCs/>
                      <w:i/>
                      <w:iCs/>
                      <w:color w:val="404040"/>
                      <w:sz w:val="18"/>
                      <w:szCs w:val="18"/>
                    </w:rPr>
                  </w:pPr>
                  <w:r w:rsidRPr="00AD2EF9">
                    <w:rPr>
                      <w:rFonts w:asciiTheme="minorHAnsi" w:hAnsiTheme="minorHAnsi" w:cstheme="minorHAnsi"/>
                      <w:b/>
                      <w:bCs/>
                      <w:i/>
                      <w:iCs/>
                      <w:color w:val="404040"/>
                      <w:sz w:val="18"/>
                      <w:szCs w:val="18"/>
                    </w:rPr>
                    <w:t xml:space="preserve">(3) Si le code IBAN (international </w:t>
                  </w:r>
                  <w:proofErr w:type="spellStart"/>
                  <w:r w:rsidRPr="00AD2EF9">
                    <w:rPr>
                      <w:rFonts w:asciiTheme="minorHAnsi" w:hAnsiTheme="minorHAnsi" w:cstheme="minorHAnsi"/>
                      <w:b/>
                      <w:bCs/>
                      <w:i/>
                      <w:iCs/>
                      <w:color w:val="404040"/>
                      <w:sz w:val="18"/>
                      <w:szCs w:val="18"/>
                    </w:rPr>
                    <w:t>bank</w:t>
                  </w:r>
                  <w:proofErr w:type="spellEnd"/>
                  <w:r w:rsidRPr="00AD2EF9">
                    <w:rPr>
                      <w:rFonts w:asciiTheme="minorHAnsi" w:hAnsiTheme="minorHAnsi" w:cstheme="minorHAnsi"/>
                      <w:b/>
                      <w:bCs/>
                      <w:i/>
                      <w:iCs/>
                      <w:color w:val="404040"/>
                      <w:sz w:val="18"/>
                      <w:szCs w:val="18"/>
                    </w:rPr>
                    <w:t xml:space="preserve"> </w:t>
                  </w:r>
                  <w:proofErr w:type="spellStart"/>
                  <w:r w:rsidRPr="00AD2EF9">
                    <w:rPr>
                      <w:rFonts w:asciiTheme="minorHAnsi" w:hAnsiTheme="minorHAnsi" w:cstheme="minorHAnsi"/>
                      <w:b/>
                      <w:bCs/>
                      <w:i/>
                      <w:iCs/>
                      <w:color w:val="404040"/>
                      <w:sz w:val="18"/>
                      <w:szCs w:val="18"/>
                    </w:rPr>
                    <w:t>account</w:t>
                  </w:r>
                  <w:proofErr w:type="spellEnd"/>
                  <w:r w:rsidRPr="00AD2EF9">
                    <w:rPr>
                      <w:rFonts w:asciiTheme="minorHAnsi" w:hAnsiTheme="minorHAnsi" w:cstheme="minorHAnsi"/>
                      <w:b/>
                      <w:bCs/>
                      <w:i/>
                      <w:iCs/>
                      <w:color w:val="404040"/>
                      <w:sz w:val="18"/>
                      <w:szCs w:val="18"/>
                    </w:rPr>
                    <w:t xml:space="preserve"> </w:t>
                  </w:r>
                  <w:proofErr w:type="spellStart"/>
                  <w:r w:rsidRPr="00AD2EF9">
                    <w:rPr>
                      <w:rFonts w:asciiTheme="minorHAnsi" w:hAnsiTheme="minorHAnsi" w:cstheme="minorHAnsi"/>
                      <w:b/>
                      <w:bCs/>
                      <w:i/>
                      <w:iCs/>
                      <w:color w:val="404040"/>
                      <w:sz w:val="18"/>
                      <w:szCs w:val="18"/>
                    </w:rPr>
                    <w:t>number</w:t>
                  </w:r>
                  <w:proofErr w:type="spellEnd"/>
                  <w:r w:rsidRPr="00AD2EF9">
                    <w:rPr>
                      <w:rFonts w:asciiTheme="minorHAnsi" w:hAnsiTheme="minorHAnsi" w:cstheme="minorHAnsi"/>
                      <w:b/>
                      <w:bCs/>
                      <w:i/>
                      <w:iCs/>
                      <w:color w:val="404040"/>
                      <w:sz w:val="18"/>
                      <w:szCs w:val="18"/>
                    </w:rPr>
                    <w:t>) est d'application dans le pays où votre banque se situe.</w:t>
                  </w:r>
                </w:p>
              </w:tc>
            </w:tr>
          </w:tbl>
          <w:p w14:paraId="2270DC96" w14:textId="77777777" w:rsidR="00F61963" w:rsidRPr="00AD2EF9" w:rsidRDefault="00F61963" w:rsidP="00555073">
            <w:pPr>
              <w:pStyle w:val="BTCtextCTB"/>
              <w:rPr>
                <w:rFonts w:asciiTheme="minorHAnsi" w:eastAsia="DejaVu Sans" w:hAnsiTheme="minorHAnsi" w:cstheme="minorHAnsi"/>
                <w:kern w:val="2"/>
                <w:sz w:val="20"/>
                <w:szCs w:val="24"/>
                <w:lang w:val="fr-FR"/>
              </w:rPr>
            </w:pPr>
          </w:p>
        </w:tc>
      </w:tr>
    </w:tbl>
    <w:p w14:paraId="31510986" w14:textId="77777777" w:rsidR="00F61963" w:rsidRDefault="00F61963" w:rsidP="00F61963">
      <w:pPr>
        <w:spacing w:after="0" w:line="240" w:lineRule="auto"/>
        <w:rPr>
          <w:rFonts w:cs="Calibri"/>
          <w:lang w:val="fr-FR"/>
        </w:rPr>
      </w:pPr>
    </w:p>
    <w:p w14:paraId="0CE73279" w14:textId="77777777" w:rsidR="00F61963" w:rsidRPr="00A74BB1" w:rsidRDefault="00F61963" w:rsidP="00F61963">
      <w:pPr>
        <w:pStyle w:val="Titre2"/>
        <w:numPr>
          <w:ilvl w:val="1"/>
          <w:numId w:val="1"/>
        </w:numPr>
        <w:spacing w:before="240" w:after="240"/>
        <w:ind w:left="578" w:hanging="578"/>
        <w:rPr>
          <w:color w:val="C00000"/>
          <w:lang w:val="fr-FR"/>
        </w:rPr>
      </w:pPr>
      <w:bookmarkStart w:id="35" w:name="_Toc162433468"/>
      <w:r w:rsidRPr="00D458DD">
        <w:rPr>
          <w:color w:val="C00000"/>
          <w:lang w:val="fr-FR"/>
        </w:rPr>
        <w:t>Récapitulatif des documents à remettr</w:t>
      </w:r>
      <w:r>
        <w:rPr>
          <w:color w:val="C00000"/>
          <w:lang w:val="fr-FR"/>
        </w:rPr>
        <w:t>e</w:t>
      </w:r>
      <w:bookmarkEnd w:id="35"/>
    </w:p>
    <w:p w14:paraId="1C8808CD" w14:textId="77777777" w:rsidR="00F61963" w:rsidRDefault="00F61963" w:rsidP="00F61963">
      <w:pPr>
        <w:pStyle w:val="Paragraphedeliste"/>
        <w:numPr>
          <w:ilvl w:val="0"/>
          <w:numId w:val="8"/>
        </w:numPr>
        <w:suppressAutoHyphens/>
        <w:autoSpaceDN w:val="0"/>
        <w:spacing w:after="160" w:line="240" w:lineRule="auto"/>
        <w:contextualSpacing/>
        <w:jc w:val="both"/>
      </w:pPr>
      <w:r>
        <w:t xml:space="preserve">Formulaire d’identification dument complété et signé ; </w:t>
      </w:r>
    </w:p>
    <w:p w14:paraId="29C666D5" w14:textId="77777777" w:rsidR="00F61963" w:rsidRDefault="00F61963" w:rsidP="00F61963">
      <w:pPr>
        <w:pStyle w:val="Paragraphedeliste"/>
        <w:numPr>
          <w:ilvl w:val="0"/>
          <w:numId w:val="8"/>
        </w:numPr>
        <w:suppressAutoHyphens/>
        <w:autoSpaceDN w:val="0"/>
        <w:spacing w:after="160" w:line="240" w:lineRule="auto"/>
        <w:contextualSpacing/>
        <w:jc w:val="both"/>
      </w:pPr>
      <w:r>
        <w:t xml:space="preserve">La déclaration d’intégrité dûment signée ; </w:t>
      </w:r>
    </w:p>
    <w:p w14:paraId="3B63C25C" w14:textId="77777777" w:rsidR="00F61963" w:rsidRDefault="00F61963" w:rsidP="00F61963">
      <w:pPr>
        <w:pStyle w:val="Paragraphedeliste"/>
        <w:numPr>
          <w:ilvl w:val="0"/>
          <w:numId w:val="8"/>
        </w:numPr>
        <w:suppressAutoHyphens/>
        <w:autoSpaceDN w:val="0"/>
        <w:spacing w:after="160" w:line="240" w:lineRule="auto"/>
        <w:contextualSpacing/>
        <w:jc w:val="both"/>
      </w:pPr>
      <w:r>
        <w:t>La déclaration sur l’honneur jointe attestant qu’il ne se trouve dans aucun des cas visés à l’article 67 de l’A.R du 15 juillet 2011 ;</w:t>
      </w:r>
    </w:p>
    <w:p w14:paraId="7D241A1C" w14:textId="77777777" w:rsidR="00F61963" w:rsidRPr="00327184" w:rsidRDefault="00F61963" w:rsidP="00F61963">
      <w:pPr>
        <w:pStyle w:val="Paragraphedeliste"/>
        <w:numPr>
          <w:ilvl w:val="0"/>
          <w:numId w:val="8"/>
        </w:numPr>
        <w:suppressAutoHyphens/>
        <w:autoSpaceDN w:val="0"/>
        <w:spacing w:after="160" w:line="240" w:lineRule="auto"/>
        <w:contextualSpacing/>
        <w:jc w:val="both"/>
      </w:pPr>
      <w:r w:rsidRPr="00327184">
        <w:t>Un extrait du casier judiciaire au nom du soumissionnaire (personne morale) ou de son représentant (personne physique) ;</w:t>
      </w:r>
    </w:p>
    <w:p w14:paraId="6D0AAA71" w14:textId="77777777" w:rsidR="00F61963" w:rsidRPr="00327184" w:rsidRDefault="00F61963" w:rsidP="00F61963">
      <w:pPr>
        <w:pStyle w:val="Paragraphedeliste"/>
        <w:numPr>
          <w:ilvl w:val="0"/>
          <w:numId w:val="8"/>
        </w:numPr>
        <w:suppressAutoHyphens/>
        <w:autoSpaceDN w:val="0"/>
        <w:spacing w:after="160" w:line="240" w:lineRule="auto"/>
        <w:contextualSpacing/>
        <w:jc w:val="both"/>
      </w:pPr>
      <w:r w:rsidRPr="00327184">
        <w:t>Un document justifiant que le soumissionnaire est en règle en matière de paiement des cotisations sociales (attestation CNSS) ;</w:t>
      </w:r>
    </w:p>
    <w:p w14:paraId="4D399E12" w14:textId="77777777" w:rsidR="00F61963" w:rsidRPr="00327184" w:rsidRDefault="00F61963" w:rsidP="00F61963">
      <w:pPr>
        <w:pStyle w:val="Paragraphedeliste"/>
        <w:numPr>
          <w:ilvl w:val="0"/>
          <w:numId w:val="8"/>
        </w:numPr>
        <w:suppressAutoHyphens/>
        <w:autoSpaceDN w:val="0"/>
        <w:spacing w:after="160" w:line="240" w:lineRule="auto"/>
        <w:contextualSpacing/>
        <w:jc w:val="both"/>
      </w:pPr>
      <w:r w:rsidRPr="00327184">
        <w:t>Un document justifiant que le soumissionnaire est en règle en matière de paiement des impôts et taxes (attestation fiscale) ;</w:t>
      </w:r>
    </w:p>
    <w:p w14:paraId="3671FD78" w14:textId="77777777" w:rsidR="00F61963" w:rsidRPr="00327184" w:rsidRDefault="00F61963" w:rsidP="00F61963">
      <w:pPr>
        <w:pStyle w:val="Paragraphedeliste"/>
        <w:numPr>
          <w:ilvl w:val="0"/>
          <w:numId w:val="8"/>
        </w:numPr>
        <w:suppressAutoHyphens/>
        <w:autoSpaceDN w:val="0"/>
        <w:spacing w:after="160" w:line="240" w:lineRule="auto"/>
        <w:contextualSpacing/>
        <w:jc w:val="both"/>
      </w:pPr>
      <w:r w:rsidRPr="00327184">
        <w:t>Un document attestant que le soumissionnaire n’est pas en situation de faillite</w:t>
      </w:r>
      <w:r>
        <w:t> ;</w:t>
      </w:r>
    </w:p>
    <w:p w14:paraId="4E15B1C5" w14:textId="77777777" w:rsidR="00F61963" w:rsidRDefault="00F61963" w:rsidP="00F61963">
      <w:pPr>
        <w:pStyle w:val="Paragraphedeliste"/>
        <w:numPr>
          <w:ilvl w:val="0"/>
          <w:numId w:val="8"/>
        </w:numPr>
        <w:suppressAutoHyphens/>
        <w:autoSpaceDN w:val="0"/>
        <w:spacing w:after="160" w:line="240" w:lineRule="auto"/>
        <w:contextualSpacing/>
        <w:jc w:val="both"/>
      </w:pPr>
      <w:r>
        <w:t>La fiche signalétique financière ;</w:t>
      </w:r>
    </w:p>
    <w:p w14:paraId="3151AFDA" w14:textId="77777777" w:rsidR="00F61963" w:rsidRPr="00B27E88" w:rsidRDefault="00F61963" w:rsidP="00F61963">
      <w:pPr>
        <w:pStyle w:val="Paragraphedeliste"/>
        <w:numPr>
          <w:ilvl w:val="0"/>
          <w:numId w:val="8"/>
        </w:numPr>
        <w:suppressAutoHyphens/>
        <w:autoSpaceDN w:val="0"/>
        <w:spacing w:after="160" w:line="240" w:lineRule="auto"/>
        <w:contextualSpacing/>
        <w:jc w:val="both"/>
      </w:pPr>
      <w:r w:rsidRPr="00625B27">
        <w:t xml:space="preserve">Registre de </w:t>
      </w:r>
      <w:r w:rsidRPr="00B27E88">
        <w:t>commerce du soumissionnaire ;</w:t>
      </w:r>
    </w:p>
    <w:p w14:paraId="25D41D82" w14:textId="77777777" w:rsidR="00F61963" w:rsidRPr="00CB5C76" w:rsidRDefault="00F61963" w:rsidP="00F61963">
      <w:pPr>
        <w:pStyle w:val="Paragraphedeliste"/>
        <w:numPr>
          <w:ilvl w:val="0"/>
          <w:numId w:val="8"/>
        </w:numPr>
        <w:suppressAutoHyphens/>
        <w:autoSpaceDN w:val="0"/>
        <w:spacing w:after="160" w:line="240" w:lineRule="auto"/>
        <w:contextualSpacing/>
        <w:jc w:val="both"/>
      </w:pPr>
      <w:r w:rsidRPr="00CB5C76">
        <w:t>Note de présentation du soumissionnaire ;</w:t>
      </w:r>
    </w:p>
    <w:p w14:paraId="557CB980" w14:textId="77777777" w:rsidR="00F61963" w:rsidRPr="00CB5C76" w:rsidRDefault="00F61963" w:rsidP="00F61963">
      <w:pPr>
        <w:pStyle w:val="Paragraphedeliste"/>
        <w:numPr>
          <w:ilvl w:val="0"/>
          <w:numId w:val="8"/>
        </w:numPr>
        <w:suppressAutoHyphens/>
        <w:autoSpaceDN w:val="0"/>
        <w:spacing w:after="160" w:line="240" w:lineRule="auto"/>
        <w:contextualSpacing/>
        <w:jc w:val="both"/>
      </w:pPr>
      <w:r w:rsidRPr="00CB5C76">
        <w:t>Minimum 3 attestations de bonne exécution signées par les clients du soumissionnaire pour des services de surveillance/gardiennage effectués au cours des 3 dernières années ;</w:t>
      </w:r>
    </w:p>
    <w:p w14:paraId="2CE542F6" w14:textId="77777777" w:rsidR="00F61963" w:rsidRPr="00CB5C76" w:rsidRDefault="00F61963" w:rsidP="00F61963">
      <w:pPr>
        <w:pStyle w:val="Paragraphedeliste"/>
        <w:numPr>
          <w:ilvl w:val="0"/>
          <w:numId w:val="8"/>
        </w:numPr>
        <w:suppressAutoHyphens/>
        <w:autoSpaceDN w:val="0"/>
        <w:spacing w:after="160" w:line="240" w:lineRule="auto"/>
        <w:contextualSpacing/>
        <w:jc w:val="both"/>
      </w:pPr>
      <w:r w:rsidRPr="00CB5C76">
        <w:t>Note de maximum 10 pages reprenant au minimum les éléments cités ci-dessus ;</w:t>
      </w:r>
    </w:p>
    <w:p w14:paraId="72469A93" w14:textId="77777777" w:rsidR="00F61963" w:rsidRPr="00B27E88" w:rsidRDefault="00F61963" w:rsidP="00F61963">
      <w:pPr>
        <w:pStyle w:val="Paragraphedeliste"/>
        <w:numPr>
          <w:ilvl w:val="0"/>
          <w:numId w:val="8"/>
        </w:numPr>
        <w:suppressAutoHyphens/>
        <w:autoSpaceDN w:val="0"/>
        <w:spacing w:after="160" w:line="240" w:lineRule="auto"/>
        <w:contextualSpacing/>
        <w:jc w:val="both"/>
      </w:pPr>
      <w:r w:rsidRPr="00B27E88">
        <w:t>Formulaire d’offre de prix complété et signé ;</w:t>
      </w:r>
    </w:p>
    <w:p w14:paraId="19A4F6FC" w14:textId="77777777" w:rsidR="00F61963" w:rsidRDefault="00F61963" w:rsidP="00F61963">
      <w:pPr>
        <w:pStyle w:val="Paragraphedeliste"/>
        <w:numPr>
          <w:ilvl w:val="0"/>
          <w:numId w:val="8"/>
        </w:numPr>
        <w:suppressAutoHyphens/>
        <w:autoSpaceDN w:val="0"/>
        <w:spacing w:after="160" w:line="240" w:lineRule="auto"/>
        <w:contextualSpacing/>
        <w:jc w:val="both"/>
      </w:pPr>
      <w:r>
        <w:t>Détail du prix du soumissionnaire.</w:t>
      </w:r>
    </w:p>
    <w:p w14:paraId="68A3E581" w14:textId="77777777" w:rsidR="00F61963" w:rsidRPr="00A269CA" w:rsidRDefault="00F61963" w:rsidP="00F61963">
      <w:pPr>
        <w:pStyle w:val="Paragraphedeliste"/>
        <w:suppressAutoHyphens/>
        <w:autoSpaceDN w:val="0"/>
        <w:spacing w:after="160" w:line="240" w:lineRule="auto"/>
        <w:ind w:left="720"/>
        <w:contextualSpacing/>
        <w:jc w:val="both"/>
      </w:pPr>
    </w:p>
    <w:p w14:paraId="72A87C66" w14:textId="77777777" w:rsidR="00F61963" w:rsidRDefault="00F61963" w:rsidP="00F61963">
      <w:pPr>
        <w:spacing w:after="0"/>
        <w:rPr>
          <w:color w:val="404040" w:themeColor="text1" w:themeTint="BF"/>
          <w:lang w:val="fr-FR"/>
        </w:rPr>
      </w:pPr>
    </w:p>
    <w:p w14:paraId="44B93C88" w14:textId="77777777" w:rsidR="00F61963" w:rsidRDefault="00F61963" w:rsidP="00F61963">
      <w:pPr>
        <w:spacing w:after="0"/>
        <w:rPr>
          <w:rFonts w:eastAsia="DejaVu Sans" w:cs="Calibri"/>
          <w:color w:val="404040" w:themeColor="text1" w:themeTint="BF"/>
          <w:sz w:val="21"/>
          <w:szCs w:val="21"/>
          <w:lang w:val="fr-FR"/>
        </w:rPr>
      </w:pPr>
    </w:p>
    <w:p w14:paraId="11540167" w14:textId="77777777" w:rsidR="00F61963" w:rsidRPr="007C649F" w:rsidRDefault="00F61963" w:rsidP="00F61963">
      <w:pPr>
        <w:spacing w:after="0"/>
        <w:jc w:val="both"/>
        <w:rPr>
          <w:rFonts w:cs="Calibri"/>
          <w:lang w:val="fr-FR"/>
        </w:rPr>
      </w:pPr>
      <w:r>
        <w:rPr>
          <w:rFonts w:eastAsia="Calibri" w:cs="Calibri"/>
          <w:color w:val="585756"/>
          <w:sz w:val="21"/>
          <w:szCs w:val="21"/>
          <w:lang w:eastAsia="zh-CN"/>
        </w:rPr>
        <w:t xml:space="preserve"> </w:t>
      </w:r>
    </w:p>
    <w:p w14:paraId="0C564B5C" w14:textId="77777777" w:rsidR="00F61963" w:rsidRPr="00F61963" w:rsidRDefault="00F61963">
      <w:pPr>
        <w:rPr>
          <w:lang w:val="fr-FR"/>
        </w:rPr>
      </w:pPr>
    </w:p>
    <w:sectPr w:rsidR="00F61963" w:rsidRPr="00F61963" w:rsidSect="007753E5">
      <w:headerReference w:type="even" r:id="rId10"/>
      <w:headerReference w:type="default" r:id="rId11"/>
      <w:footerReference w:type="even" r:id="rId12"/>
      <w:footerReference w:type="default" r:id="rId13"/>
      <w:headerReference w:type="first" r:id="rId14"/>
      <w:footerReference w:type="first" r:id="rId15"/>
      <w:pgSz w:w="11906" w:h="16838"/>
      <w:pgMar w:top="1135" w:right="1416" w:bottom="851" w:left="1871" w:header="709"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02106" w14:textId="77777777" w:rsidR="00F61963" w:rsidRDefault="00F61963" w:rsidP="00F61963">
      <w:pPr>
        <w:spacing w:after="0" w:line="240" w:lineRule="auto"/>
      </w:pPr>
      <w:r>
        <w:separator/>
      </w:r>
    </w:p>
  </w:endnote>
  <w:endnote w:type="continuationSeparator" w:id="0">
    <w:p w14:paraId="13230E6B" w14:textId="77777777" w:rsidR="00F61963" w:rsidRDefault="00F61963" w:rsidP="00F6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3AD953" w14:textId="77777777" w:rsidR="007753E5" w:rsidRDefault="007753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4295536"/>
      <w:docPartObj>
        <w:docPartGallery w:val="Page Numbers (Bottom of Page)"/>
        <w:docPartUnique/>
      </w:docPartObj>
    </w:sdtPr>
    <w:sdtEndPr>
      <w:rPr>
        <w:sz w:val="18"/>
        <w:szCs w:val="18"/>
      </w:rPr>
    </w:sdtEndPr>
    <w:sdtContent>
      <w:p w14:paraId="0D00782C" w14:textId="77777777" w:rsidR="007753E5" w:rsidRPr="00587A72" w:rsidRDefault="007753E5">
        <w:pPr>
          <w:pStyle w:val="Pieddepage"/>
          <w:jc w:val="right"/>
          <w:rPr>
            <w:sz w:val="18"/>
            <w:szCs w:val="18"/>
          </w:rPr>
        </w:pPr>
        <w:r w:rsidRPr="00587A72">
          <w:rPr>
            <w:sz w:val="18"/>
            <w:szCs w:val="18"/>
          </w:rPr>
          <w:fldChar w:fldCharType="begin"/>
        </w:r>
        <w:r w:rsidRPr="00587A72">
          <w:rPr>
            <w:sz w:val="18"/>
            <w:szCs w:val="18"/>
          </w:rPr>
          <w:instrText>PAGE   \* MERGEFORMAT</w:instrText>
        </w:r>
        <w:r w:rsidRPr="00587A72">
          <w:rPr>
            <w:sz w:val="18"/>
            <w:szCs w:val="18"/>
          </w:rPr>
          <w:fldChar w:fldCharType="separate"/>
        </w:r>
        <w:r w:rsidRPr="00587A72">
          <w:rPr>
            <w:sz w:val="18"/>
            <w:szCs w:val="18"/>
            <w:lang w:val="fr-FR"/>
          </w:rPr>
          <w:t>2</w:t>
        </w:r>
        <w:r w:rsidRPr="00587A72">
          <w:rPr>
            <w:sz w:val="18"/>
            <w:szCs w:val="18"/>
          </w:rPr>
          <w:fldChar w:fldCharType="end"/>
        </w:r>
      </w:p>
    </w:sdtContent>
  </w:sdt>
  <w:p w14:paraId="660EDEF6" w14:textId="77777777" w:rsidR="007753E5" w:rsidRPr="004B354F" w:rsidRDefault="007753E5" w:rsidP="00451F9D">
    <w:pPr>
      <w:pStyle w:val="Pieddepage"/>
      <w:rPr>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E01E6" w14:textId="77777777" w:rsidR="007753E5" w:rsidRDefault="007753E5">
    <w:pPr>
      <w:pStyle w:val="Pieddepage"/>
      <w:jc w:val="right"/>
    </w:pPr>
    <w:r>
      <w:rPr>
        <w:noProof/>
      </w:rPr>
      <mc:AlternateContent>
        <mc:Choice Requires="wps">
          <w:drawing>
            <wp:anchor distT="45720" distB="45720" distL="114935" distR="114935" simplePos="0" relativeHeight="251659264" behindDoc="1" locked="0" layoutInCell="1" allowOverlap="1" wp14:anchorId="177F88C5" wp14:editId="12AEBBDF">
              <wp:simplePos x="0" y="0"/>
              <wp:positionH relativeFrom="margin">
                <wp:posOffset>84455</wp:posOffset>
              </wp:positionH>
              <wp:positionV relativeFrom="page">
                <wp:posOffset>9829800</wp:posOffset>
              </wp:positionV>
              <wp:extent cx="5005705" cy="593725"/>
              <wp:effectExtent l="0" t="0" r="0" b="0"/>
              <wp:wrapNone/>
              <wp:docPr id="2101127183" name="Text Box 2101127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5705" cy="593725"/>
                      </a:xfrm>
                      <a:prstGeom prst="rect">
                        <a:avLst/>
                      </a:prstGeom>
                      <a:solidFill>
                        <a:srgbClr val="FFFFFF"/>
                      </a:solidFill>
                      <a:ln>
                        <a:noFill/>
                      </a:ln>
                    </wps:spPr>
                    <wps:txbx>
                      <w:txbxContent>
                        <w:p w14:paraId="65EE9CD1" w14:textId="77777777" w:rsidR="007753E5" w:rsidRDefault="007753E5">
                          <w:pPr>
                            <w:pStyle w:val="Basdepage"/>
                          </w:pPr>
                          <w:proofErr w:type="spellStart"/>
                          <w:r>
                            <w:t>Enabel</w:t>
                          </w:r>
                          <w:proofErr w:type="spellEnd"/>
                          <w:r>
                            <w:t xml:space="preserve"> </w:t>
                          </w:r>
                          <w:r>
                            <w:rPr>
                              <w:color w:val="EC0308"/>
                            </w:rPr>
                            <w:t xml:space="preserve">• </w:t>
                          </w:r>
                          <w:r>
                            <w:t xml:space="preserve">Agence belge de développement </w:t>
                          </w:r>
                          <w:r>
                            <w:rPr>
                              <w:color w:val="EC0308"/>
                            </w:rPr>
                            <w:t xml:space="preserve">• </w:t>
                          </w:r>
                          <w:r>
                            <w:t xml:space="preserve">Société anonyme de droit public à </w:t>
                          </w:r>
                          <w:r>
                            <w:t>finalité sociale</w:t>
                          </w:r>
                        </w:p>
                        <w:p w14:paraId="0E02F644" w14:textId="77777777" w:rsidR="007753E5" w:rsidRDefault="007753E5">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F88C5" id="_x0000_t202" coordsize="21600,21600" o:spt="202" path="m,l,21600r21600,l21600,xe">
              <v:stroke joinstyle="miter"/>
              <v:path gradientshapeok="t" o:connecttype="rect"/>
            </v:shapetype>
            <v:shape id="Text Box 2101127183" o:spid="_x0000_s1026" type="#_x0000_t202" style="position:absolute;left:0;text-align:left;margin-left:6.65pt;margin-top:774pt;width:394.15pt;height:46.75pt;z-index:-251657216;visibility:visible;mso-wrap-style:square;mso-width-percent:0;mso-height-percent:0;mso-wrap-distance-left:9.05pt;mso-wrap-distance-top:3.6pt;mso-wrap-distance-right:9.05pt;mso-wrap-distance-bottom:3.6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" stroked="f">
              <v:textbox inset="7.25pt,3.65pt,7.25pt,3.65pt">
                <w:txbxContent>
                  <w:p w14:paraId="65EE9CD1" w14:textId="77777777" w:rsidR="007753E5" w:rsidRDefault="007753E5">
                    <w:pPr>
                      <w:pStyle w:val="Basdepage"/>
                    </w:pPr>
                    <w:proofErr w:type="spellStart"/>
                    <w:r>
                      <w:t>Enabel</w:t>
                    </w:r>
                    <w:proofErr w:type="spellEnd"/>
                    <w:r>
                      <w:t xml:space="preserve"> </w:t>
                    </w:r>
                    <w:r>
                      <w:rPr>
                        <w:color w:val="EC0308"/>
                      </w:rPr>
                      <w:t xml:space="preserve">• </w:t>
                    </w:r>
                    <w:r>
                      <w:t xml:space="preserve">Agence belge de développement </w:t>
                    </w:r>
                    <w:r>
                      <w:rPr>
                        <w:color w:val="EC0308"/>
                      </w:rPr>
                      <w:t xml:space="preserve">• </w:t>
                    </w:r>
                    <w:r>
                      <w:t xml:space="preserve">Société anonyme de droit public à </w:t>
                    </w:r>
                    <w:r>
                      <w:t>finalité sociale</w:t>
                    </w:r>
                  </w:p>
                  <w:p w14:paraId="0E02F644" w14:textId="77777777" w:rsidR="007753E5" w:rsidRDefault="007753E5">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rPr>
        <w:color w:val="2B579A"/>
        <w:shd w:val="clear" w:color="auto" w:fill="E6E6E6"/>
      </w:rPr>
      <w:fldChar w:fldCharType="begin"/>
    </w:r>
    <w:r>
      <w:instrText xml:space="preserve"> PAGE </w:instrText>
    </w:r>
    <w:r>
      <w:rPr>
        <w:color w:val="2B579A"/>
        <w:shd w:val="clear" w:color="auto" w:fill="E6E6E6"/>
      </w:rPr>
      <w:fldChar w:fldCharType="separate"/>
    </w:r>
    <w:r>
      <w:rPr>
        <w:noProof/>
      </w:rPr>
      <w:t>2</w:t>
    </w:r>
    <w:r>
      <w:rPr>
        <w:color w:val="2B579A"/>
        <w:shd w:val="clear" w:color="auto" w:fill="E6E6E6"/>
      </w:rPr>
      <w:fldChar w:fldCharType="end"/>
    </w:r>
  </w:p>
  <w:p w14:paraId="606B82DC" w14:textId="77777777" w:rsidR="007753E5" w:rsidRDefault="007753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F47E8" w14:textId="77777777" w:rsidR="00F61963" w:rsidRDefault="00F61963" w:rsidP="00F61963">
      <w:pPr>
        <w:spacing w:after="0" w:line="240" w:lineRule="auto"/>
      </w:pPr>
      <w:r>
        <w:separator/>
      </w:r>
    </w:p>
  </w:footnote>
  <w:footnote w:type="continuationSeparator" w:id="0">
    <w:p w14:paraId="5F3E0BBB" w14:textId="77777777" w:rsidR="00F61963" w:rsidRDefault="00F61963" w:rsidP="00F61963">
      <w:pPr>
        <w:spacing w:after="0" w:line="240" w:lineRule="auto"/>
      </w:pPr>
      <w:r>
        <w:continuationSeparator/>
      </w:r>
    </w:p>
  </w:footnote>
  <w:footnote w:id="1">
    <w:p w14:paraId="5EC697A5" w14:textId="77777777" w:rsidR="00F61963" w:rsidRDefault="00F61963" w:rsidP="00F61963">
      <w:pPr>
        <w:pStyle w:val="TM4"/>
        <w:spacing w:after="0" w:line="240" w:lineRule="auto"/>
      </w:pPr>
      <w:r>
        <w:rPr>
          <w:rStyle w:val="NotedebasdepageCar"/>
        </w:rPr>
        <w:footnoteRef/>
      </w:r>
      <w:r>
        <w:t xml:space="preserve"> </w:t>
      </w:r>
      <w:r w:rsidRPr="002E5429">
        <w:rPr>
          <w:sz w:val="20"/>
          <w:szCs w:val="20"/>
        </w:rPr>
        <w:t>Comme indiqué sur le document officiel.</w:t>
      </w:r>
    </w:p>
  </w:footnote>
  <w:footnote w:id="2">
    <w:p w14:paraId="03B47CDF" w14:textId="77777777" w:rsidR="00F61963" w:rsidRDefault="00F61963" w:rsidP="00F61963">
      <w:pPr>
        <w:pStyle w:val="TM4"/>
        <w:spacing w:after="0" w:line="240" w:lineRule="auto"/>
      </w:pPr>
      <w:r>
        <w:rPr>
          <w:rStyle w:val="NotedebasdepageCar"/>
        </w:rPr>
        <w:footnoteRef/>
      </w:r>
      <w:r>
        <w:t xml:space="preserve"> </w:t>
      </w:r>
      <w:r w:rsidRPr="002E5429">
        <w:rPr>
          <w:sz w:val="20"/>
          <w:szCs w:val="20"/>
        </w:rPr>
        <w:t>Accepté uniquement pour la Grande-Bretagne, l'Irlande, le Danemark, la Suède, la Finlande, la Norvège, l'Islande, le Canada, les États-Unis et l'Australie.</w:t>
      </w:r>
    </w:p>
  </w:footnote>
  <w:footnote w:id="3">
    <w:p w14:paraId="3E272804" w14:textId="77777777" w:rsidR="00F61963" w:rsidRDefault="00F61963" w:rsidP="00F61963">
      <w:pPr>
        <w:pStyle w:val="TM4"/>
        <w:spacing w:after="0" w:line="240" w:lineRule="auto"/>
      </w:pPr>
      <w:r>
        <w:rPr>
          <w:rStyle w:val="NotedebasdepageCar"/>
        </w:rPr>
        <w:footnoteRef/>
      </w:r>
      <w:r>
        <w:t xml:space="preserve"> </w:t>
      </w:r>
      <w:r w:rsidRPr="002E5429">
        <w:rPr>
          <w:sz w:val="20"/>
          <w:szCs w:val="20"/>
        </w:rPr>
        <w:t>A défaut des autres documents d’identités : titre de séjour ou passeport diplomatique.</w:t>
      </w:r>
    </w:p>
  </w:footnote>
  <w:footnote w:id="4">
    <w:p w14:paraId="7F36F359" w14:textId="77777777" w:rsidR="00F61963" w:rsidRDefault="00F61963" w:rsidP="00F61963">
      <w:pPr>
        <w:pStyle w:val="TM4"/>
        <w:spacing w:after="0" w:line="240" w:lineRule="auto"/>
      </w:pPr>
      <w:r>
        <w:rPr>
          <w:rStyle w:val="NotedebasdepageCar"/>
        </w:rPr>
        <w:footnoteRef/>
      </w:r>
      <w:r>
        <w:t xml:space="preserve"> </w:t>
      </w:r>
      <w:r w:rsidRPr="002E5429">
        <w:rPr>
          <w:sz w:val="20"/>
          <w:szCs w:val="20"/>
        </w:rPr>
        <w:t>Voir le tableau des dénominations correspondantes par pays.</w:t>
      </w:r>
    </w:p>
  </w:footnote>
  <w:footnote w:id="5">
    <w:p w14:paraId="7A228BA0" w14:textId="77777777" w:rsidR="00F61963" w:rsidRDefault="00F61963" w:rsidP="00F61963">
      <w:pPr>
        <w:pStyle w:val="TM4"/>
        <w:spacing w:after="0" w:line="240" w:lineRule="auto"/>
        <w:jc w:val="both"/>
      </w:pPr>
      <w:r>
        <w:rPr>
          <w:rStyle w:val="NotedebasdepageCar"/>
        </w:rPr>
        <w:footnoteRef/>
      </w:r>
      <w:r>
        <w:t xml:space="preserve"> </w:t>
      </w:r>
      <w:r w:rsidRPr="002E5429">
        <w:rPr>
          <w:sz w:val="20"/>
          <w:szCs w:val="20"/>
        </w:rPr>
        <w:t>Indiquer la région, l'état ou la province uniquement pour les pays non membres de l'UE, à l'exclusion des pays de l'AELE et des pays candidats.</w:t>
      </w:r>
    </w:p>
  </w:footnote>
  <w:footnote w:id="6">
    <w:p w14:paraId="1A53615A" w14:textId="77777777" w:rsidR="00F61963" w:rsidRDefault="00F61963" w:rsidP="00F61963">
      <w:pPr>
        <w:pStyle w:val="TM4"/>
      </w:pPr>
      <w:r>
        <w:rPr>
          <w:rStyle w:val="NotedebasdepageCar"/>
        </w:rPr>
        <w:footnoteRef/>
      </w:r>
      <w:r>
        <w:t xml:space="preserve"> </w:t>
      </w:r>
      <w:r w:rsidRPr="002E5429">
        <w:rPr>
          <w:sz w:val="20"/>
          <w:szCs w:val="20"/>
        </w:rPr>
        <w:t>Dénomination nationale et sa traduction en EN ou FR, le cas échéant</w:t>
      </w:r>
      <w:r w:rsidRPr="000D3026">
        <w:t>.</w:t>
      </w:r>
    </w:p>
  </w:footnote>
  <w:footnote w:id="7">
    <w:p w14:paraId="0BCA86A6" w14:textId="77777777" w:rsidR="00F61963" w:rsidRDefault="00F61963" w:rsidP="00F61963">
      <w:pPr>
        <w:pStyle w:val="TM4"/>
        <w:jc w:val="both"/>
      </w:pPr>
      <w:r>
        <w:rPr>
          <w:rStyle w:val="NotedebasdepageCar"/>
        </w:rPr>
        <w:footnoteRef/>
      </w:r>
      <w:r>
        <w:t xml:space="preserve"> </w:t>
      </w:r>
      <w:r w:rsidRPr="002E5429">
        <w:rPr>
          <w:sz w:val="20"/>
          <w:szCs w:val="20"/>
        </w:rPr>
        <w:t>ONG = Organisation non gouvernementale, à remplir pour les organisations sans but lucratif.</w:t>
      </w:r>
    </w:p>
  </w:footnote>
  <w:footnote w:id="8">
    <w:p w14:paraId="739C56AF" w14:textId="77777777" w:rsidR="00F61963" w:rsidRDefault="00F61963" w:rsidP="00F61963">
      <w:pPr>
        <w:pStyle w:val="TM4"/>
        <w:jc w:val="both"/>
      </w:pPr>
      <w:r>
        <w:rPr>
          <w:rStyle w:val="NotedebasdepageCar"/>
        </w:rPr>
        <w:footnoteRef/>
      </w:r>
      <w:r>
        <w:t xml:space="preserve"> </w:t>
      </w:r>
      <w:r w:rsidRPr="002E5429">
        <w:rPr>
          <w:sz w:val="20"/>
          <w:szCs w:val="20"/>
        </w:rPr>
        <w:t>Le numéro d’enregistrement au registre national des entreprises. Voir le tableau des dénominations correspondantes par pays.</w:t>
      </w:r>
    </w:p>
  </w:footnote>
  <w:footnote w:id="9">
    <w:p w14:paraId="4FB6633F" w14:textId="77777777" w:rsidR="00F61963" w:rsidRDefault="00F61963" w:rsidP="00F61963">
      <w:pPr>
        <w:pStyle w:val="TM4"/>
        <w:jc w:val="both"/>
      </w:pPr>
      <w:r>
        <w:rPr>
          <w:rStyle w:val="NotedebasdepageCar"/>
        </w:rPr>
        <w:footnoteRef/>
      </w:r>
      <w:r>
        <w:t xml:space="preserve"> </w:t>
      </w:r>
      <w:r w:rsidRPr="002E5429">
        <w:rPr>
          <w:sz w:val="20"/>
          <w:szCs w:val="20"/>
        </w:rPr>
        <w:t xml:space="preserve">Entité de droit public DOTÉE DE LA PERSONNALITÉ </w:t>
      </w:r>
      <w:proofErr w:type="gramStart"/>
      <w:r w:rsidRPr="002E5429">
        <w:rPr>
          <w:sz w:val="20"/>
          <w:szCs w:val="20"/>
        </w:rPr>
        <w:t>JURIDIQUE:</w:t>
      </w:r>
      <w:proofErr w:type="gramEnd"/>
      <w:r w:rsidRPr="002E5429">
        <w:rPr>
          <w:sz w:val="20"/>
          <w:szCs w:val="20"/>
        </w:rPr>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230A427A" w14:textId="77777777" w:rsidR="00F61963" w:rsidRDefault="00F61963" w:rsidP="00F61963">
      <w:pPr>
        <w:pStyle w:val="TM4"/>
      </w:pPr>
      <w:r>
        <w:rPr>
          <w:rStyle w:val="NotedebasdepageCar"/>
        </w:rPr>
        <w:footnoteRef/>
      </w:r>
      <w:r>
        <w:t xml:space="preserve"> </w:t>
      </w:r>
      <w:r w:rsidRPr="002E5429">
        <w:rPr>
          <w:sz w:val="20"/>
          <w:szCs w:val="20"/>
        </w:rPr>
        <w:t>Dénomination nationale et sa traduction en EN ou FR, le cas échéant.</w:t>
      </w:r>
    </w:p>
  </w:footnote>
  <w:footnote w:id="11">
    <w:p w14:paraId="5BA50CF3" w14:textId="77777777" w:rsidR="00F61963" w:rsidRDefault="00F61963" w:rsidP="00F61963">
      <w:pPr>
        <w:pStyle w:val="TM4"/>
      </w:pPr>
      <w:r>
        <w:rPr>
          <w:rStyle w:val="NotedebasdepageCar"/>
        </w:rPr>
        <w:footnoteRef/>
      </w:r>
      <w:r>
        <w:t xml:space="preserve"> </w:t>
      </w:r>
      <w:r w:rsidRPr="002E5429">
        <w:rPr>
          <w:sz w:val="20"/>
          <w:szCs w:val="20"/>
        </w:rPr>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A0344" w14:textId="77777777" w:rsidR="007753E5" w:rsidRDefault="007753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CB8E4" w14:textId="77777777" w:rsidR="007753E5" w:rsidRDefault="007753E5">
    <w:pPr>
      <w:pStyle w:val="En-tte"/>
      <w:tabs>
        <w:tab w:val="left" w:pos="621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C7116" w14:textId="77777777" w:rsidR="007753E5" w:rsidRDefault="007753E5">
    <w:pPr>
      <w:pStyle w:val="En-tte"/>
      <w:tabs>
        <w:tab w:val="left" w:pos="1620"/>
      </w:tabs>
      <w:rPr>
        <w:lang w:val="fr-FR" w:eastAsia="ja-JP"/>
      </w:rPr>
    </w:pPr>
    <w:r>
      <w:rPr>
        <w:noProof/>
        <w:color w:val="2B579A"/>
        <w:shd w:val="clear" w:color="auto" w:fill="E6E6E6"/>
      </w:rPr>
      <w:drawing>
        <wp:anchor distT="0" distB="0" distL="114935" distR="114935" simplePos="0" relativeHeight="251660288" behindDoc="0" locked="0" layoutInCell="1" allowOverlap="1" wp14:anchorId="5AADB8B3" wp14:editId="559385C4">
          <wp:simplePos x="0" y="0"/>
          <wp:positionH relativeFrom="column">
            <wp:posOffset>-1157605</wp:posOffset>
          </wp:positionH>
          <wp:positionV relativeFrom="paragraph">
            <wp:posOffset>-419735</wp:posOffset>
          </wp:positionV>
          <wp:extent cx="7512685" cy="10632440"/>
          <wp:effectExtent l="0" t="0" r="0" b="0"/>
          <wp:wrapNone/>
          <wp:docPr id="10533619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5" r="-8" b="-5"/>
                  <a:stretch>
                    <a:fillRect/>
                  </a:stretch>
                </pic:blipFill>
                <pic:spPr bwMode="auto">
                  <a:xfrm>
                    <a:off x="0" y="0"/>
                    <a:ext cx="7512685" cy="106324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CF2EAEC0"/>
    <w:lvl w:ilvl="0">
      <w:start w:val="1"/>
      <w:numFmt w:val="decimal"/>
      <w:lvlText w:val="%1."/>
      <w:lvlJc w:val="left"/>
      <w:pPr>
        <w:ind w:left="540" w:hanging="540"/>
      </w:pPr>
    </w:lvl>
    <w:lvl w:ilvl="1">
      <w:start w:val="1"/>
      <w:numFmt w:val="decimal"/>
      <w:lvlText w:val="%1.%2."/>
      <w:lvlJc w:val="left"/>
      <w:pPr>
        <w:ind w:left="720" w:hanging="720"/>
      </w:pPr>
      <w:rPr>
        <w:b/>
        <w:bCs/>
        <w:color w:val="C00000"/>
        <w:sz w:val="24"/>
        <w:szCs w:val="24"/>
      </w:rPr>
    </w:lvl>
    <w:lvl w:ilvl="2">
      <w:start w:val="1"/>
      <w:numFmt w:val="decimal"/>
      <w:lvlText w:val="%1.%2.%3."/>
      <w:lvlJc w:val="left"/>
      <w:pPr>
        <w:ind w:left="1146" w:hanging="720"/>
      </w:pPr>
      <w:rPr>
        <w:b/>
        <w:bCs/>
        <w:color w:val="C00000"/>
        <w:sz w:val="24"/>
        <w:szCs w:val="24"/>
        <w:lang w:val="fr-BE"/>
      </w:rPr>
    </w:lvl>
    <w:lvl w:ilvl="3">
      <w:start w:val="1"/>
      <w:numFmt w:val="decimal"/>
      <w:lvlText w:val="%1.%2.%3.%4."/>
      <w:lvlJc w:val="left"/>
      <w:pPr>
        <w:ind w:left="1080" w:hanging="1080"/>
      </w:pPr>
      <w:rPr>
        <w:b/>
        <w:bCs w:val="0"/>
        <w:color w:val="595959" w:themeColor="text1" w:themeTint="A6"/>
        <w:sz w:val="22"/>
        <w:szCs w:val="22"/>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932" w:hanging="360"/>
      </w:pPr>
      <w:rPr>
        <w:rFonts w:ascii="Calibri" w:hAnsi="Calibri" w:cs="Calibri"/>
      </w:rPr>
    </w:lvl>
  </w:abstractNum>
  <w:abstractNum w:abstractNumId="2" w15:restartNumberingAfterBreak="0">
    <w:nsid w:val="00000005"/>
    <w:multiLevelType w:val="singleLevel"/>
    <w:tmpl w:val="00000005"/>
    <w:name w:val="WW8Num4"/>
    <w:lvl w:ilvl="0">
      <w:start w:val="1"/>
      <w:numFmt w:val="decimal"/>
      <w:lvlText w:val="%1."/>
      <w:lvlJc w:val="left"/>
      <w:pPr>
        <w:tabs>
          <w:tab w:val="num" w:pos="0"/>
        </w:tabs>
        <w:ind w:left="1776" w:hanging="360"/>
      </w:pPr>
      <w:rPr>
        <w:rFonts w:ascii="Calibri" w:hAnsi="Calibri" w:cs="Calibri"/>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1068" w:hanging="360"/>
      </w:pPr>
      <w:rPr>
        <w:rFonts w:ascii="Calibri" w:hAnsi="Calibri" w:cs="Calibri"/>
      </w:rPr>
    </w:lvl>
  </w:abstractNum>
  <w:abstractNum w:abstractNumId="4"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1D"/>
    <w:multiLevelType w:val="singleLevel"/>
    <w:tmpl w:val="0000001D"/>
    <w:name w:val="WW8Num29"/>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1F"/>
    <w:multiLevelType w:val="multilevel"/>
    <w:tmpl w:val="0F3CB33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b/>
        <w:bCs/>
        <w:color w:val="C00000"/>
        <w:sz w:val="24"/>
        <w:szCs w:val="24"/>
      </w:rPr>
    </w:lvl>
    <w:lvl w:ilvl="2">
      <w:start w:val="1"/>
      <w:numFmt w:val="decimal"/>
      <w:pStyle w:val="Titre3"/>
      <w:lvlText w:val="%1.%2.%3."/>
      <w:lvlJc w:val="left"/>
      <w:pPr>
        <w:ind w:left="2705" w:hanging="720"/>
      </w:pPr>
      <w:rPr>
        <w:rFonts w:hint="default"/>
        <w:b/>
        <w:bCs/>
        <w:color w:val="C00000"/>
        <w:sz w:val="24"/>
        <w:szCs w:val="24"/>
        <w:lang w:val="fr-BE"/>
      </w:rPr>
    </w:lvl>
    <w:lvl w:ilvl="3">
      <w:start w:val="1"/>
      <w:numFmt w:val="decimal"/>
      <w:pStyle w:val="Titre"/>
      <w:lvlText w:val="%1.%2.7.%4."/>
      <w:lvlJc w:val="left"/>
      <w:pPr>
        <w:ind w:left="1080" w:hanging="1080"/>
      </w:pPr>
      <w:rPr>
        <w:rFonts w:hint="default"/>
      </w:rPr>
    </w:lvl>
    <w:lvl w:ilvl="4">
      <w:start w:val="1"/>
      <w:numFmt w:val="decimal"/>
      <w:pStyle w:val="Titre5"/>
      <w:lvlText w:val="%1.%2.%3.%4.%5."/>
      <w:lvlJc w:val="left"/>
      <w:pPr>
        <w:ind w:left="1080" w:hanging="1080"/>
      </w:pPr>
      <w:rPr>
        <w:rFonts w:hint="default"/>
      </w:rPr>
    </w:lvl>
    <w:lvl w:ilvl="5">
      <w:start w:val="1"/>
      <w:numFmt w:val="decimal"/>
      <w:pStyle w:val="Titre6"/>
      <w:lvlText w:val="%1.%2.%3.%4.%5.%6."/>
      <w:lvlJc w:val="left"/>
      <w:pPr>
        <w:ind w:left="1440" w:hanging="1440"/>
      </w:pPr>
      <w:rPr>
        <w:rFonts w:hint="default"/>
      </w:rPr>
    </w:lvl>
    <w:lvl w:ilvl="6">
      <w:start w:val="1"/>
      <w:numFmt w:val="decimal"/>
      <w:pStyle w:val="Titre7"/>
      <w:lvlText w:val="%1.%2.%3.%4.%5.%6.%7."/>
      <w:lvlJc w:val="left"/>
      <w:pPr>
        <w:ind w:left="1440" w:hanging="1440"/>
      </w:pPr>
      <w:rPr>
        <w:rFonts w:hint="default"/>
      </w:rPr>
    </w:lvl>
    <w:lvl w:ilvl="7">
      <w:start w:val="1"/>
      <w:numFmt w:val="decimal"/>
      <w:pStyle w:val="Titre8"/>
      <w:lvlText w:val="%1.%2.%3.%4.%5.%6.%7.%8."/>
      <w:lvlJc w:val="left"/>
      <w:pPr>
        <w:ind w:left="1800" w:hanging="1800"/>
      </w:pPr>
      <w:rPr>
        <w:rFonts w:hint="default"/>
      </w:rPr>
    </w:lvl>
    <w:lvl w:ilvl="8">
      <w:start w:val="1"/>
      <w:numFmt w:val="decimal"/>
      <w:pStyle w:val="Titre9"/>
      <w:lvlText w:val="%1.%2.%3.%4.%5.%6.%7.%8.%9."/>
      <w:lvlJc w:val="left"/>
      <w:pPr>
        <w:ind w:left="1800" w:hanging="1800"/>
      </w:pPr>
      <w:rPr>
        <w:rFonts w:hint="default"/>
      </w:rPr>
    </w:lvl>
  </w:abstractNum>
  <w:abstractNum w:abstractNumId="7" w15:restartNumberingAfterBreak="0">
    <w:nsid w:val="213C3F25"/>
    <w:multiLevelType w:val="hybridMultilevel"/>
    <w:tmpl w:val="5674282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3DBD3BF2"/>
    <w:multiLevelType w:val="hybridMultilevel"/>
    <w:tmpl w:val="267E2F44"/>
    <w:lvl w:ilvl="0" w:tplc="2E700AA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85B44D"/>
    <w:multiLevelType w:val="hybridMultilevel"/>
    <w:tmpl w:val="FFFFFFFF"/>
    <w:lvl w:ilvl="0" w:tplc="C0B0AEA0">
      <w:numFmt w:val="none"/>
      <w:lvlText w:val=""/>
      <w:lvlJc w:val="left"/>
      <w:pPr>
        <w:tabs>
          <w:tab w:val="num" w:pos="360"/>
        </w:tabs>
      </w:pPr>
    </w:lvl>
    <w:lvl w:ilvl="1" w:tplc="9F60D04C">
      <w:start w:val="1"/>
      <w:numFmt w:val="lowerLetter"/>
      <w:lvlText w:val="%2."/>
      <w:lvlJc w:val="left"/>
      <w:pPr>
        <w:ind w:left="1440" w:hanging="360"/>
      </w:pPr>
    </w:lvl>
    <w:lvl w:ilvl="2" w:tplc="86F281DC">
      <w:start w:val="1"/>
      <w:numFmt w:val="lowerRoman"/>
      <w:lvlText w:val="%3."/>
      <w:lvlJc w:val="right"/>
      <w:pPr>
        <w:ind w:left="2160" w:hanging="180"/>
      </w:pPr>
    </w:lvl>
    <w:lvl w:ilvl="3" w:tplc="663477C0">
      <w:start w:val="1"/>
      <w:numFmt w:val="decimal"/>
      <w:lvlText w:val="%4."/>
      <w:lvlJc w:val="left"/>
      <w:pPr>
        <w:ind w:left="2880" w:hanging="360"/>
      </w:pPr>
    </w:lvl>
    <w:lvl w:ilvl="4" w:tplc="6044AB4C">
      <w:start w:val="1"/>
      <w:numFmt w:val="lowerLetter"/>
      <w:lvlText w:val="%5."/>
      <w:lvlJc w:val="left"/>
      <w:pPr>
        <w:ind w:left="3600" w:hanging="360"/>
      </w:pPr>
    </w:lvl>
    <w:lvl w:ilvl="5" w:tplc="0396FD58">
      <w:start w:val="1"/>
      <w:numFmt w:val="lowerRoman"/>
      <w:lvlText w:val="%6."/>
      <w:lvlJc w:val="right"/>
      <w:pPr>
        <w:ind w:left="4320" w:hanging="180"/>
      </w:pPr>
    </w:lvl>
    <w:lvl w:ilvl="6" w:tplc="B5D42B9E">
      <w:start w:val="1"/>
      <w:numFmt w:val="decimal"/>
      <w:lvlText w:val="%7."/>
      <w:lvlJc w:val="left"/>
      <w:pPr>
        <w:ind w:left="5040" w:hanging="360"/>
      </w:pPr>
    </w:lvl>
    <w:lvl w:ilvl="7" w:tplc="C02013EA">
      <w:start w:val="1"/>
      <w:numFmt w:val="lowerLetter"/>
      <w:lvlText w:val="%8."/>
      <w:lvlJc w:val="left"/>
      <w:pPr>
        <w:ind w:left="5760" w:hanging="360"/>
      </w:pPr>
    </w:lvl>
    <w:lvl w:ilvl="8" w:tplc="79E4C430">
      <w:start w:val="1"/>
      <w:numFmt w:val="lowerRoman"/>
      <w:lvlText w:val="%9."/>
      <w:lvlJc w:val="right"/>
      <w:pPr>
        <w:ind w:left="6480" w:hanging="180"/>
      </w:pPr>
    </w:lvl>
  </w:abstractNum>
  <w:num w:numId="1" w16cid:durableId="343557308">
    <w:abstractNumId w:val="0"/>
  </w:num>
  <w:num w:numId="2" w16cid:durableId="1883440370">
    <w:abstractNumId w:val="1"/>
  </w:num>
  <w:num w:numId="3" w16cid:durableId="1410036585">
    <w:abstractNumId w:val="2"/>
  </w:num>
  <w:num w:numId="4" w16cid:durableId="750275760">
    <w:abstractNumId w:val="3"/>
  </w:num>
  <w:num w:numId="5" w16cid:durableId="142428689">
    <w:abstractNumId w:val="4"/>
  </w:num>
  <w:num w:numId="6" w16cid:durableId="735855036">
    <w:abstractNumId w:val="5"/>
  </w:num>
  <w:num w:numId="7" w16cid:durableId="196049185">
    <w:abstractNumId w:val="6"/>
  </w:num>
  <w:num w:numId="8" w16cid:durableId="2120249198">
    <w:abstractNumId w:val="8"/>
  </w:num>
  <w:num w:numId="9" w16cid:durableId="1840853448">
    <w:abstractNumId w:val="9"/>
  </w:num>
  <w:num w:numId="10" w16cid:durableId="427957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63"/>
    <w:rsid w:val="000769CB"/>
    <w:rsid w:val="007753E5"/>
    <w:rsid w:val="00F61963"/>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50FC"/>
  <w15:chartTrackingRefBased/>
  <w15:docId w15:val="{C4A565A9-587A-44B5-8414-17BEAC0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M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63"/>
    <w:pPr>
      <w:spacing w:after="200" w:line="276" w:lineRule="auto"/>
    </w:pPr>
    <w:rPr>
      <w:rFonts w:ascii="Calibri" w:eastAsia="Times New Roman" w:hAnsi="Calibri" w:cs="Times New Roman"/>
      <w:kern w:val="0"/>
      <w:lang w:val="fr-BE"/>
      <w14:ligatures w14:val="none"/>
    </w:rPr>
  </w:style>
  <w:style w:type="paragraph" w:styleId="Titre1">
    <w:name w:val="heading 1"/>
    <w:basedOn w:val="Normal"/>
    <w:next w:val="Normal"/>
    <w:link w:val="Titre1Car"/>
    <w:uiPriority w:val="9"/>
    <w:qFormat/>
    <w:rsid w:val="00F61963"/>
    <w:pPr>
      <w:shd w:val="clear" w:color="auto" w:fill="D81A1C"/>
      <w:autoSpaceDE w:val="0"/>
      <w:spacing w:before="240" w:after="240"/>
      <w:outlineLvl w:val="0"/>
    </w:pPr>
    <w:rPr>
      <w:rFonts w:cs="Calibri"/>
      <w:b/>
      <w:color w:val="FFFFFF"/>
      <w:sz w:val="32"/>
      <w:szCs w:val="32"/>
    </w:rPr>
  </w:style>
  <w:style w:type="paragraph" w:styleId="Titre2">
    <w:name w:val="heading 2"/>
    <w:basedOn w:val="Normal"/>
    <w:next w:val="Normal"/>
    <w:link w:val="Titre2Car"/>
    <w:uiPriority w:val="9"/>
    <w:qFormat/>
    <w:rsid w:val="00F61963"/>
    <w:pPr>
      <w:keepNext/>
      <w:keepLines/>
      <w:spacing w:before="120" w:line="240" w:lineRule="auto"/>
      <w:outlineLvl w:val="1"/>
    </w:pPr>
    <w:rPr>
      <w:rFonts w:cs="Calibri"/>
      <w:b/>
      <w:color w:val="D81A1A"/>
      <w:sz w:val="28"/>
      <w:szCs w:val="26"/>
    </w:rPr>
  </w:style>
  <w:style w:type="paragraph" w:styleId="Titre3">
    <w:name w:val="heading 3"/>
    <w:aliases w:val="Car"/>
    <w:basedOn w:val="Paragraphedeliste1"/>
    <w:next w:val="Normal"/>
    <w:link w:val="Titre3Car"/>
    <w:uiPriority w:val="9"/>
    <w:qFormat/>
    <w:rsid w:val="00F61963"/>
    <w:pPr>
      <w:numPr>
        <w:ilvl w:val="2"/>
        <w:numId w:val="7"/>
      </w:numPr>
      <w:autoSpaceDE w:val="0"/>
      <w:spacing w:before="240" w:after="240" w:line="240" w:lineRule="auto"/>
      <w:outlineLvl w:val="2"/>
    </w:pPr>
    <w:rPr>
      <w:rFonts w:cs="Calibri"/>
      <w:b/>
      <w:color w:val="D81A1A"/>
      <w:sz w:val="24"/>
      <w:szCs w:val="24"/>
    </w:rPr>
  </w:style>
  <w:style w:type="paragraph" w:styleId="Titre5">
    <w:name w:val="heading 5"/>
    <w:aliases w:val="(1.1.1.1.1.),a"/>
    <w:basedOn w:val="Normal"/>
    <w:next w:val="Normal"/>
    <w:link w:val="Titre5Car"/>
    <w:uiPriority w:val="9"/>
    <w:qFormat/>
    <w:rsid w:val="00F61963"/>
    <w:pPr>
      <w:keepNext/>
      <w:keepLines/>
      <w:numPr>
        <w:ilvl w:val="4"/>
        <w:numId w:val="7"/>
      </w:numPr>
      <w:spacing w:before="40" w:after="0"/>
      <w:outlineLvl w:val="4"/>
    </w:pPr>
    <w:rPr>
      <w:rFonts w:ascii="Calibri Light" w:hAnsi="Calibri Light" w:cs="Calibri Light"/>
      <w:color w:val="2E74B5"/>
    </w:rPr>
  </w:style>
  <w:style w:type="paragraph" w:styleId="Titre6">
    <w:name w:val="heading 6"/>
    <w:basedOn w:val="Normal"/>
    <w:next w:val="Normal"/>
    <w:link w:val="Titre6Car"/>
    <w:uiPriority w:val="9"/>
    <w:qFormat/>
    <w:rsid w:val="00F61963"/>
    <w:pPr>
      <w:keepNext/>
      <w:keepLines/>
      <w:numPr>
        <w:ilvl w:val="5"/>
        <w:numId w:val="7"/>
      </w:numPr>
      <w:spacing w:before="40" w:after="0"/>
      <w:outlineLvl w:val="5"/>
    </w:pPr>
    <w:rPr>
      <w:rFonts w:ascii="Calibri Light" w:hAnsi="Calibri Light" w:cs="Calibri Light"/>
      <w:color w:val="1F4D78"/>
    </w:rPr>
  </w:style>
  <w:style w:type="paragraph" w:styleId="Titre7">
    <w:name w:val="heading 7"/>
    <w:aliases w:val="centré 12"/>
    <w:basedOn w:val="Normal"/>
    <w:next w:val="Normal"/>
    <w:link w:val="Titre7Car"/>
    <w:qFormat/>
    <w:rsid w:val="00F61963"/>
    <w:pPr>
      <w:keepNext/>
      <w:keepLines/>
      <w:numPr>
        <w:ilvl w:val="6"/>
        <w:numId w:val="7"/>
      </w:numPr>
      <w:spacing w:before="40" w:after="0"/>
      <w:outlineLvl w:val="6"/>
    </w:pPr>
    <w:rPr>
      <w:rFonts w:ascii="Calibri Light" w:hAnsi="Calibri Light" w:cs="Calibri Light"/>
      <w:i/>
      <w:iCs/>
      <w:color w:val="1F4D78"/>
    </w:rPr>
  </w:style>
  <w:style w:type="paragraph" w:styleId="Titre8">
    <w:name w:val="heading 8"/>
    <w:basedOn w:val="Normal"/>
    <w:next w:val="Normal"/>
    <w:link w:val="Titre8Car"/>
    <w:qFormat/>
    <w:rsid w:val="00F61963"/>
    <w:pPr>
      <w:keepNext/>
      <w:keepLines/>
      <w:numPr>
        <w:ilvl w:val="7"/>
        <w:numId w:val="7"/>
      </w:numPr>
      <w:spacing w:before="40" w:after="0"/>
      <w:outlineLvl w:val="7"/>
    </w:pPr>
    <w:rPr>
      <w:rFonts w:ascii="Calibri Light" w:hAnsi="Calibri Light" w:cs="Calibri Light"/>
      <w:color w:val="272727"/>
      <w:szCs w:val="21"/>
    </w:rPr>
  </w:style>
  <w:style w:type="paragraph" w:styleId="Titre9">
    <w:name w:val="heading 9"/>
    <w:aliases w:val="Heading 9-paranum"/>
    <w:basedOn w:val="Normal"/>
    <w:next w:val="Normal"/>
    <w:link w:val="Titre9Car"/>
    <w:qFormat/>
    <w:rsid w:val="00F61963"/>
    <w:pPr>
      <w:keepNext/>
      <w:keepLines/>
      <w:numPr>
        <w:ilvl w:val="8"/>
        <w:numId w:val="7"/>
      </w:numPr>
      <w:spacing w:before="40" w:after="0"/>
      <w:outlineLvl w:val="8"/>
    </w:pPr>
    <w:rPr>
      <w:rFonts w:ascii="Calibri Light" w:hAnsi="Calibri Light" w:cs="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61963"/>
    <w:rPr>
      <w:rFonts w:ascii="Calibri" w:eastAsia="Times New Roman" w:hAnsi="Calibri" w:cs="Calibri"/>
      <w:b/>
      <w:color w:val="FFFFFF"/>
      <w:kern w:val="0"/>
      <w:sz w:val="32"/>
      <w:szCs w:val="32"/>
      <w:shd w:val="clear" w:color="auto" w:fill="D81A1C"/>
      <w:lang w:val="fr-BE"/>
      <w14:ligatures w14:val="none"/>
    </w:rPr>
  </w:style>
  <w:style w:type="character" w:customStyle="1" w:styleId="Titre2Car">
    <w:name w:val="Titre 2 Car"/>
    <w:basedOn w:val="Policepardfaut"/>
    <w:link w:val="Titre2"/>
    <w:uiPriority w:val="9"/>
    <w:rsid w:val="00F61963"/>
    <w:rPr>
      <w:rFonts w:ascii="Calibri" w:eastAsia="Times New Roman" w:hAnsi="Calibri" w:cs="Calibri"/>
      <w:b/>
      <w:color w:val="D81A1A"/>
      <w:kern w:val="0"/>
      <w:sz w:val="28"/>
      <w:szCs w:val="26"/>
      <w:lang w:val="fr-BE"/>
      <w14:ligatures w14:val="none"/>
    </w:rPr>
  </w:style>
  <w:style w:type="character" w:customStyle="1" w:styleId="Titre3Car">
    <w:name w:val="Titre 3 Car"/>
    <w:basedOn w:val="Policepardfaut"/>
    <w:link w:val="Titre3"/>
    <w:uiPriority w:val="9"/>
    <w:rsid w:val="00F61963"/>
    <w:rPr>
      <w:rFonts w:ascii="Calibri" w:eastAsia="Times New Roman" w:hAnsi="Calibri" w:cs="Calibri"/>
      <w:b/>
      <w:color w:val="D81A1A"/>
      <w:kern w:val="0"/>
      <w:sz w:val="24"/>
      <w:szCs w:val="24"/>
      <w:lang w:val="fr-BE"/>
      <w14:ligatures w14:val="none"/>
    </w:rPr>
  </w:style>
  <w:style w:type="character" w:customStyle="1" w:styleId="Titre5Car">
    <w:name w:val="Titre 5 Car"/>
    <w:basedOn w:val="Policepardfaut"/>
    <w:link w:val="Titre5"/>
    <w:uiPriority w:val="9"/>
    <w:rsid w:val="00F61963"/>
    <w:rPr>
      <w:rFonts w:ascii="Calibri Light" w:eastAsia="Times New Roman" w:hAnsi="Calibri Light" w:cs="Calibri Light"/>
      <w:color w:val="2E74B5"/>
      <w:kern w:val="0"/>
      <w:lang w:val="fr-BE"/>
      <w14:ligatures w14:val="none"/>
    </w:rPr>
  </w:style>
  <w:style w:type="character" w:customStyle="1" w:styleId="Titre6Car">
    <w:name w:val="Titre 6 Car"/>
    <w:basedOn w:val="Policepardfaut"/>
    <w:link w:val="Titre6"/>
    <w:uiPriority w:val="9"/>
    <w:rsid w:val="00F61963"/>
    <w:rPr>
      <w:rFonts w:ascii="Calibri Light" w:eastAsia="Times New Roman" w:hAnsi="Calibri Light" w:cs="Calibri Light"/>
      <w:color w:val="1F4D78"/>
      <w:kern w:val="0"/>
      <w:lang w:val="fr-BE"/>
      <w14:ligatures w14:val="none"/>
    </w:rPr>
  </w:style>
  <w:style w:type="character" w:customStyle="1" w:styleId="Titre7Car">
    <w:name w:val="Titre 7 Car"/>
    <w:basedOn w:val="Policepardfaut"/>
    <w:link w:val="Titre7"/>
    <w:rsid w:val="00F61963"/>
    <w:rPr>
      <w:rFonts w:ascii="Calibri Light" w:eastAsia="Times New Roman" w:hAnsi="Calibri Light" w:cs="Calibri Light"/>
      <w:i/>
      <w:iCs/>
      <w:color w:val="1F4D78"/>
      <w:kern w:val="0"/>
      <w:lang w:val="fr-BE"/>
      <w14:ligatures w14:val="none"/>
    </w:rPr>
  </w:style>
  <w:style w:type="character" w:customStyle="1" w:styleId="Titre8Car">
    <w:name w:val="Titre 8 Car"/>
    <w:basedOn w:val="Policepardfaut"/>
    <w:link w:val="Titre8"/>
    <w:rsid w:val="00F61963"/>
    <w:rPr>
      <w:rFonts w:ascii="Calibri Light" w:eastAsia="Times New Roman" w:hAnsi="Calibri Light" w:cs="Calibri Light"/>
      <w:color w:val="272727"/>
      <w:kern w:val="0"/>
      <w:szCs w:val="21"/>
      <w:lang w:val="fr-BE"/>
      <w14:ligatures w14:val="none"/>
    </w:rPr>
  </w:style>
  <w:style w:type="character" w:customStyle="1" w:styleId="Titre9Car">
    <w:name w:val="Titre 9 Car"/>
    <w:basedOn w:val="Policepardfaut"/>
    <w:link w:val="Titre9"/>
    <w:rsid w:val="00F61963"/>
    <w:rPr>
      <w:rFonts w:ascii="Calibri Light" w:eastAsia="Times New Roman" w:hAnsi="Calibri Light" w:cs="Calibri Light"/>
      <w:i/>
      <w:iCs/>
      <w:color w:val="272727"/>
      <w:kern w:val="0"/>
      <w:szCs w:val="21"/>
      <w:lang w:val="fr-BE"/>
      <w14:ligatures w14:val="none"/>
    </w:rPr>
  </w:style>
  <w:style w:type="character" w:styleId="Lienhypertexte">
    <w:name w:val="Hyperlink"/>
    <w:uiPriority w:val="99"/>
    <w:rsid w:val="00F61963"/>
    <w:rPr>
      <w:color w:val="0563C1"/>
      <w:u w:val="single"/>
    </w:rPr>
  </w:style>
  <w:style w:type="paragraph" w:styleId="Corpsdetexte">
    <w:name w:val="Body Text"/>
    <w:basedOn w:val="Normal"/>
    <w:link w:val="CorpsdetexteCar"/>
    <w:rsid w:val="00F61963"/>
    <w:pPr>
      <w:widowControl w:val="0"/>
      <w:suppressAutoHyphens/>
      <w:spacing w:line="288" w:lineRule="auto"/>
    </w:pPr>
    <w:rPr>
      <w:rFonts w:ascii="Arial" w:eastAsia="DejaVu Sans" w:hAnsi="Arial" w:cs="Tahoma"/>
      <w:kern w:val="2"/>
      <w:sz w:val="20"/>
      <w:szCs w:val="24"/>
      <w:lang w:val="fr-FR"/>
    </w:rPr>
  </w:style>
  <w:style w:type="character" w:customStyle="1" w:styleId="CorpsdetexteCar">
    <w:name w:val="Corps de texte Car"/>
    <w:basedOn w:val="Policepardfaut"/>
    <w:link w:val="Corpsdetexte"/>
    <w:rsid w:val="00F61963"/>
    <w:rPr>
      <w:rFonts w:ascii="Arial" w:eastAsia="DejaVu Sans" w:hAnsi="Arial" w:cs="Tahoma"/>
      <w:sz w:val="20"/>
      <w:szCs w:val="24"/>
      <w:lang w:val="fr-FR"/>
      <w14:ligatures w14:val="none"/>
    </w:rPr>
  </w:style>
  <w:style w:type="paragraph" w:customStyle="1" w:styleId="Paragraphedeliste1">
    <w:name w:val="Paragraphe de liste1"/>
    <w:basedOn w:val="Normal"/>
    <w:rsid w:val="00F61963"/>
    <w:pPr>
      <w:spacing w:after="120"/>
      <w:ind w:left="720"/>
      <w:contextualSpacing/>
    </w:pPr>
  </w:style>
  <w:style w:type="paragraph" w:customStyle="1" w:styleId="Basdepage">
    <w:name w:val="Bas de page"/>
    <w:basedOn w:val="Normal"/>
    <w:rsid w:val="00F61963"/>
    <w:pPr>
      <w:keepNext/>
      <w:keepLines/>
      <w:spacing w:after="0"/>
    </w:pPr>
    <w:rPr>
      <w:rFonts w:cs="Calibri"/>
      <w:sz w:val="18"/>
      <w:szCs w:val="24"/>
      <w:lang w:val="fr-FR"/>
    </w:rPr>
  </w:style>
  <w:style w:type="paragraph" w:styleId="En-tte">
    <w:name w:val="header"/>
    <w:basedOn w:val="Normal"/>
    <w:link w:val="En-tteCar"/>
    <w:rsid w:val="00F61963"/>
    <w:pPr>
      <w:spacing w:after="0" w:line="240" w:lineRule="auto"/>
    </w:pPr>
  </w:style>
  <w:style w:type="character" w:customStyle="1" w:styleId="En-tteCar">
    <w:name w:val="En-tête Car"/>
    <w:basedOn w:val="Policepardfaut"/>
    <w:link w:val="En-tte"/>
    <w:rsid w:val="00F61963"/>
    <w:rPr>
      <w:rFonts w:ascii="Calibri" w:eastAsia="Times New Roman" w:hAnsi="Calibri" w:cs="Times New Roman"/>
      <w:kern w:val="0"/>
      <w:lang w:val="fr-BE"/>
      <w14:ligatures w14:val="none"/>
    </w:rPr>
  </w:style>
  <w:style w:type="paragraph" w:styleId="Pieddepage">
    <w:name w:val="footer"/>
    <w:basedOn w:val="Normal"/>
    <w:link w:val="PieddepageCar"/>
    <w:uiPriority w:val="99"/>
    <w:rsid w:val="00F61963"/>
    <w:pPr>
      <w:spacing w:after="0" w:line="240" w:lineRule="auto"/>
    </w:pPr>
  </w:style>
  <w:style w:type="character" w:customStyle="1" w:styleId="PieddepageCar">
    <w:name w:val="Pied de page Car"/>
    <w:basedOn w:val="Policepardfaut"/>
    <w:link w:val="Pieddepage"/>
    <w:uiPriority w:val="99"/>
    <w:rsid w:val="00F61963"/>
    <w:rPr>
      <w:rFonts w:ascii="Calibri" w:eastAsia="Times New Roman" w:hAnsi="Calibri" w:cs="Times New Roman"/>
      <w:kern w:val="0"/>
      <w:lang w:val="fr-BE"/>
      <w14:ligatures w14:val="none"/>
    </w:rPr>
  </w:style>
  <w:style w:type="paragraph" w:styleId="TM4">
    <w:name w:val="toc 4"/>
    <w:basedOn w:val="Normal"/>
    <w:next w:val="Normal"/>
    <w:uiPriority w:val="39"/>
    <w:rsid w:val="00F61963"/>
    <w:pPr>
      <w:spacing w:after="100"/>
      <w:ind w:left="210"/>
    </w:pPr>
    <w:rPr>
      <w:rFonts w:cs="Calibri"/>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Fußnotentextr,ft,fn,12p"/>
    <w:basedOn w:val="Normal"/>
    <w:link w:val="NotedebasdepageCar"/>
    <w:uiPriority w:val="99"/>
    <w:qFormat/>
    <w:rsid w:val="00F61963"/>
    <w:pPr>
      <w:spacing w:after="0" w:line="240" w:lineRule="auto"/>
    </w:pPr>
    <w:rPr>
      <w:rFonts w:cs="Calibri"/>
      <w:sz w:val="14"/>
      <w:szCs w:val="20"/>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Fußnotentextr Car,ft Car,fn Car"/>
    <w:basedOn w:val="Policepardfaut"/>
    <w:link w:val="Notedebasdepage"/>
    <w:uiPriority w:val="99"/>
    <w:rsid w:val="00F61963"/>
    <w:rPr>
      <w:rFonts w:ascii="Calibri" w:eastAsia="Times New Roman" w:hAnsi="Calibri" w:cs="Calibri"/>
      <w:kern w:val="0"/>
      <w:sz w:val="14"/>
      <w:szCs w:val="20"/>
      <w:lang w:val="fr-BE"/>
      <w14:ligatures w14:val="none"/>
    </w:rPr>
  </w:style>
  <w:style w:type="paragraph" w:customStyle="1" w:styleId="BTCtextCTB">
    <w:name w:val="BTC text CTB"/>
    <w:rsid w:val="00F61963"/>
    <w:pPr>
      <w:suppressAutoHyphens/>
      <w:spacing w:before="120" w:after="120" w:line="240" w:lineRule="auto"/>
      <w:jc w:val="both"/>
    </w:pPr>
    <w:rPr>
      <w:rFonts w:ascii="Garamond" w:eastAsia="Times New Roman" w:hAnsi="Garamond" w:cs="Garamond"/>
      <w:kern w:val="0"/>
      <w:sz w:val="24"/>
      <w:szCs w:val="20"/>
      <w:lang w:val="fr-BE" w:eastAsia="zh-CN"/>
      <w14:ligatures w14:val="none"/>
    </w:rPr>
  </w:style>
  <w:style w:type="paragraph" w:customStyle="1" w:styleId="Corpsdetexte21">
    <w:name w:val="Corps de texte 21"/>
    <w:basedOn w:val="Normal"/>
    <w:rsid w:val="00F61963"/>
    <w:pPr>
      <w:spacing w:line="480" w:lineRule="auto"/>
    </w:pPr>
  </w:style>
  <w:style w:type="paragraph" w:styleId="Titre">
    <w:name w:val="Title"/>
    <w:basedOn w:val="Normal"/>
    <w:next w:val="Normal"/>
    <w:link w:val="TitreCar"/>
    <w:uiPriority w:val="10"/>
    <w:qFormat/>
    <w:rsid w:val="00F61963"/>
    <w:pPr>
      <w:numPr>
        <w:ilvl w:val="3"/>
        <w:numId w:val="7"/>
      </w:num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uiPriority w:val="10"/>
    <w:rsid w:val="00F61963"/>
    <w:rPr>
      <w:rFonts w:ascii="Calibri Light" w:eastAsia="Times New Roman" w:hAnsi="Calibri Light" w:cs="Times New Roman"/>
      <w:b/>
      <w:bCs/>
      <w:kern w:val="28"/>
      <w:sz w:val="32"/>
      <w:szCs w:val="32"/>
      <w:lang w:val="fr-BE"/>
      <w14:ligatures w14:val="none"/>
    </w:rPr>
  </w:style>
  <w:style w:type="paragraph" w:styleId="Paragraphedeliste">
    <w:name w:val="List Paragraph"/>
    <w:aliases w:val="Style 3,Bullet Points,Liste Paragraf,Listenabsatz1,Bullet List Paragraph,List Paragraph1,Level 1 Bullet,Bullet List,Colorful List - Accent 11,Llista Nivell1,Lista de nivel 1,Paragraphe de liste PBLH,Bullet list,List ParagraphCxSpLast"/>
    <w:basedOn w:val="Normal"/>
    <w:link w:val="ParagraphedelisteCar"/>
    <w:qFormat/>
    <w:rsid w:val="00F61963"/>
    <w:pPr>
      <w:ind w:left="708"/>
    </w:pPr>
  </w:style>
  <w:style w:type="character" w:customStyle="1" w:styleId="ParagraphedelisteCar">
    <w:name w:val="Paragraphe de liste Car"/>
    <w:aliases w:val="Style 3 Car,Bullet Points Car,Liste Paragraf Car,Listenabsatz1 Car,Bullet List Paragraph Car,List Paragraph1 Car,Level 1 Bullet Car,Bullet List Car,Colorful List - Accent 11 Car,Llista Nivell1 Car,Lista de nivel 1 Car"/>
    <w:link w:val="Paragraphedeliste"/>
    <w:qFormat/>
    <w:locked/>
    <w:rsid w:val="00F61963"/>
    <w:rPr>
      <w:rFonts w:ascii="Calibri" w:eastAsia="Times New Roman" w:hAnsi="Calibri" w:cs="Times New Roman"/>
      <w:kern w:val="0"/>
      <w:lang w:val="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9" ma:contentTypeDescription="Create a new document." ma:contentTypeScope="" ma:versionID="6150035c59818eeeaa682886eb5d172d">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592270bfb171526e595eab3576fa9aeb"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62b9b3d-1390-4ede-8bda-a444c3c1f82f" xsi:nil="true"/>
    <lcf76f155ced4ddcb4097134ff3c332f xmlns="462b9b3d-1390-4ede-8bda-a444c3c1f82f">
      <Terms xmlns="http://schemas.microsoft.com/office/infopath/2007/PartnerControls"/>
    </lcf76f155ced4ddcb4097134ff3c332f>
    <TaxCatchAll xmlns="cd8c46bb-1da8-4c51-8b81-add52dce6487" xsi:nil="true"/>
  </documentManagement>
</p:properties>
</file>

<file path=customXml/itemProps1.xml><?xml version="1.0" encoding="utf-8"?>
<ds:datastoreItem xmlns:ds="http://schemas.openxmlformats.org/officeDocument/2006/customXml" ds:itemID="{7284FC7A-FCC4-45E6-A446-64839E96E695}"/>
</file>

<file path=customXml/itemProps2.xml><?xml version="1.0" encoding="utf-8"?>
<ds:datastoreItem xmlns:ds="http://schemas.openxmlformats.org/officeDocument/2006/customXml" ds:itemID="{DCE4DC1B-46AF-4F61-A912-E37CD734EAD7}"/>
</file>

<file path=customXml/itemProps3.xml><?xml version="1.0" encoding="utf-8"?>
<ds:datastoreItem xmlns:ds="http://schemas.openxmlformats.org/officeDocument/2006/customXml" ds:itemID="{D8EF2978-E7E7-47C8-A9FA-1EB0121D0438}"/>
</file>

<file path=docProps/app.xml><?xml version="1.0" encoding="utf-8"?>
<Properties xmlns="http://schemas.openxmlformats.org/officeDocument/2006/extended-properties" xmlns:vt="http://schemas.openxmlformats.org/officeDocument/2006/docPropsVTypes">
  <Template>Normal</Template>
  <TotalTime>8</TotalTime>
  <Pages>10</Pages>
  <Words>2274</Words>
  <Characters>12512</Characters>
  <Application>Microsoft Office Word</Application>
  <DocSecurity>0</DocSecurity>
  <Lines>104</Lines>
  <Paragraphs>29</Paragraphs>
  <ScaleCrop>false</ScaleCrop>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ZEROUALI, Loubna</dc:creator>
  <cp:keywords/>
  <dc:description/>
  <cp:lastModifiedBy>ZEROUALI, Loubna</cp:lastModifiedBy>
  <cp:revision>3</cp:revision>
  <dcterms:created xsi:type="dcterms:W3CDTF">2024-03-27T12:33:00Z</dcterms:created>
  <dcterms:modified xsi:type="dcterms:W3CDTF">2024-03-27T12:41:00Z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0x0101002B7D73C9140E5A44A5A16AF1C12DFF89</vt:lpwstr>
  </property>
</Properties>
</file>