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6317" w14:textId="77777777" w:rsidR="002D6660" w:rsidRPr="0058346C" w:rsidRDefault="002D6660" w:rsidP="002D6660">
      <w:pPr>
        <w:pStyle w:val="Titre1"/>
        <w:numPr>
          <w:ilvl w:val="0"/>
          <w:numId w:val="1"/>
        </w:numPr>
        <w:spacing w:before="360"/>
        <w:ind w:left="431" w:hanging="431"/>
      </w:pPr>
      <w:bookmarkStart w:id="0" w:name="_Toc157078888"/>
      <w:r w:rsidRPr="0058346C">
        <w:t>Formulaires</w:t>
      </w:r>
      <w:bookmarkEnd w:id="0"/>
    </w:p>
    <w:p w14:paraId="7C211AF4" w14:textId="77777777" w:rsidR="002D6660" w:rsidRPr="00EB2E44" w:rsidRDefault="002D6660" w:rsidP="002D6660">
      <w:pPr>
        <w:pStyle w:val="Titre2"/>
        <w:numPr>
          <w:ilvl w:val="1"/>
          <w:numId w:val="1"/>
        </w:numPr>
        <w:spacing w:before="240" w:after="240"/>
        <w:ind w:left="578" w:hanging="578"/>
        <w:rPr>
          <w:rFonts w:asciiTheme="minorHAnsi" w:hAnsiTheme="minorHAnsi" w:cstheme="minorHAnsi"/>
          <w:color w:val="C00000"/>
        </w:rPr>
      </w:pPr>
      <w:bookmarkStart w:id="1" w:name="_Toc84913135"/>
      <w:bookmarkStart w:id="2" w:name="_Toc84965717"/>
      <w:bookmarkStart w:id="3" w:name="_Toc85005462"/>
      <w:bookmarkStart w:id="4" w:name="_Toc85005585"/>
      <w:bookmarkStart w:id="5" w:name="_Toc86409717"/>
      <w:bookmarkStart w:id="6" w:name="_Toc86437888"/>
      <w:bookmarkStart w:id="7" w:name="_Toc86827014"/>
      <w:bookmarkStart w:id="8" w:name="_Toc52268497"/>
      <w:bookmarkStart w:id="9" w:name="_Toc86671657"/>
      <w:bookmarkStart w:id="10" w:name="_Toc157078889"/>
      <w:bookmarkEnd w:id="1"/>
      <w:bookmarkEnd w:id="2"/>
      <w:bookmarkEnd w:id="3"/>
      <w:bookmarkEnd w:id="4"/>
      <w:bookmarkEnd w:id="5"/>
      <w:bookmarkEnd w:id="6"/>
      <w:bookmarkEnd w:id="7"/>
      <w:r w:rsidRPr="00EB2E44">
        <w:rPr>
          <w:rFonts w:asciiTheme="minorHAnsi" w:hAnsiTheme="minorHAnsi" w:cstheme="minorHAnsi"/>
          <w:color w:val="C00000"/>
        </w:rPr>
        <w:t>Fiche d’identification</w:t>
      </w:r>
      <w:bookmarkStart w:id="11" w:name="_Toc364253087"/>
      <w:bookmarkStart w:id="12" w:name="_Toc51592066"/>
      <w:bookmarkStart w:id="13" w:name="_Toc52268498"/>
      <w:bookmarkStart w:id="14" w:name="_Toc86671658"/>
      <w:bookmarkEnd w:id="8"/>
      <w:bookmarkEnd w:id="9"/>
      <w:bookmarkEnd w:id="10"/>
    </w:p>
    <w:p w14:paraId="1D140C49" w14:textId="77777777" w:rsidR="002D6660" w:rsidRPr="00E63D90" w:rsidRDefault="002D6660" w:rsidP="002D6660">
      <w:pPr>
        <w:pStyle w:val="Titre3"/>
        <w:numPr>
          <w:ilvl w:val="2"/>
          <w:numId w:val="1"/>
        </w:numPr>
        <w:rPr>
          <w:rFonts w:asciiTheme="minorHAnsi" w:hAnsiTheme="minorHAnsi" w:cstheme="minorHAnsi"/>
          <w:color w:val="C00000"/>
        </w:rPr>
      </w:pPr>
      <w:bookmarkStart w:id="15" w:name="_Toc157078890"/>
      <w:r w:rsidRPr="00E63D90">
        <w:rPr>
          <w:rFonts w:asciiTheme="minorHAnsi" w:hAnsiTheme="minorHAnsi" w:cstheme="minorHAnsi"/>
          <w:color w:val="C00000"/>
        </w:rPr>
        <w:t>Personne physique</w:t>
      </w:r>
      <w:bookmarkEnd w:id="11"/>
      <w:bookmarkEnd w:id="12"/>
      <w:bookmarkEnd w:id="13"/>
      <w:bookmarkEnd w:id="14"/>
      <w:bookmarkEnd w:id="15"/>
      <w:r w:rsidRPr="00E63D90">
        <w:rPr>
          <w:rFonts w:asciiTheme="minorHAnsi" w:hAnsiTheme="minorHAnsi" w:cstheme="minorHAnsi"/>
          <w:color w:val="C00000"/>
        </w:rPr>
        <w:t xml:space="preserve"> </w:t>
      </w:r>
    </w:p>
    <w:p w14:paraId="252819EC" w14:textId="77777777" w:rsidR="002D6660" w:rsidRPr="00885B5F" w:rsidRDefault="002D6660" w:rsidP="002D6660">
      <w:pPr>
        <w:widowControl w:val="0"/>
        <w:suppressAutoHyphens/>
        <w:spacing w:after="120" w:line="288" w:lineRule="auto"/>
        <w:rPr>
          <w:rFonts w:asciiTheme="minorHAnsi" w:eastAsia="DejaVu Sans" w:hAnsiTheme="minorHAnsi" w:cstheme="minorHAnsi"/>
          <w:kern w:val="18"/>
          <w:sz w:val="20"/>
          <w:szCs w:val="20"/>
          <w:lang w:val="fr-FR"/>
        </w:rPr>
      </w:pPr>
      <w:bookmarkStart w:id="16" w:name="_Hlk52268008"/>
      <w:r w:rsidRPr="00885B5F">
        <w:rPr>
          <w:rFonts w:asciiTheme="minorHAnsi" w:eastAsia="DejaVu Sans" w:hAnsiTheme="minorHAnsi" w:cstheme="minorHAnsi"/>
          <w:kern w:val="18"/>
          <w:sz w:val="20"/>
          <w:szCs w:val="20"/>
          <w:lang w:val="fr-FR"/>
        </w:rPr>
        <w:t xml:space="preserve">Pour remplir la fiche, veuillez cliquer ici : </w:t>
      </w:r>
      <w:hyperlink r:id="rId7">
        <w:r w:rsidRPr="00D2364C">
          <w:rPr>
            <w:rStyle w:val="Lienhypertexte"/>
            <w:rFonts w:eastAsia="DejaVu Sans" w:cs="Calibri"/>
            <w:kern w:val="2"/>
            <w:sz w:val="21"/>
            <w:szCs w:val="21"/>
          </w:rPr>
          <w:t>https://documentcloud.adobe.com/link/track?uri=urn:aaid:scds:US:412289af-39d0-4646-b070-5cfed3760aed</w:t>
        </w:r>
      </w:hyperlink>
      <w:r>
        <w:rPr>
          <w:rStyle w:val="Lienhypertexte"/>
          <w:rFonts w:cs="Calibri"/>
          <w:kern w:val="2"/>
          <w:sz w:val="21"/>
          <w:szCs w:val="21"/>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2D6660" w:rsidRPr="00885B5F" w14:paraId="03CA6D86" w14:textId="77777777" w:rsidTr="00596BFF">
        <w:trPr>
          <w:trHeight w:val="5763"/>
        </w:trPr>
        <w:tc>
          <w:tcPr>
            <w:tcW w:w="8494" w:type="dxa"/>
            <w:gridSpan w:val="4"/>
            <w:tcBorders>
              <w:bottom w:val="single" w:sz="4" w:space="0" w:color="auto"/>
            </w:tcBorders>
            <w:vAlign w:val="center"/>
          </w:tcPr>
          <w:p w14:paraId="0E773E91" w14:textId="77777777" w:rsidR="002D6660" w:rsidRPr="00885B5F" w:rsidRDefault="002D6660" w:rsidP="00596BFF">
            <w:pPr>
              <w:spacing w:before="160" w:after="160" w:line="240" w:lineRule="auto"/>
              <w:rPr>
                <w:rFonts w:asciiTheme="minorHAnsi" w:hAnsiTheme="minorHAnsi" w:cstheme="minorHAnsi"/>
                <w:sz w:val="18"/>
                <w:szCs w:val="18"/>
              </w:rPr>
            </w:pPr>
            <w:r w:rsidRPr="00885B5F">
              <w:rPr>
                <w:rFonts w:asciiTheme="minorHAnsi" w:hAnsiTheme="minorHAnsi" w:cstheme="minorHAnsi"/>
                <w:b/>
                <w:sz w:val="18"/>
                <w:szCs w:val="18"/>
                <w:u w:val="single"/>
              </w:rPr>
              <w:br w:type="page"/>
            </w:r>
            <w:r w:rsidRPr="00885B5F">
              <w:rPr>
                <w:rFonts w:asciiTheme="minorHAnsi" w:hAnsiTheme="minorHAnsi" w:cstheme="minorHAnsi"/>
                <w:b/>
              </w:rPr>
              <w:t>I. DONNÉES PERSONNELLES</w:t>
            </w:r>
          </w:p>
          <w:p w14:paraId="0FA7ED43" w14:textId="77777777" w:rsidR="002D6660" w:rsidRPr="00885B5F" w:rsidRDefault="002D6660" w:rsidP="00596BFF">
            <w:pPr>
              <w:spacing w:before="160" w:after="160" w:line="240" w:lineRule="auto"/>
              <w:rPr>
                <w:rFonts w:asciiTheme="minorHAnsi" w:hAnsiTheme="minorHAnsi" w:cstheme="minorHAnsi"/>
                <w:sz w:val="16"/>
                <w:szCs w:val="16"/>
              </w:rPr>
            </w:pPr>
            <w:r w:rsidRPr="00885B5F">
              <w:rPr>
                <w:rFonts w:asciiTheme="minorHAnsi" w:hAnsiTheme="minorHAnsi" w:cstheme="minorHAnsi"/>
                <w:b/>
                <w:sz w:val="16"/>
                <w:szCs w:val="16"/>
              </w:rPr>
              <w:t xml:space="preserve">NOM(S) DE FAMILLE </w:t>
            </w:r>
            <w:r w:rsidRPr="00885B5F">
              <w:rPr>
                <w:rStyle w:val="NotedebasdepageCar"/>
                <w:rFonts w:asciiTheme="minorHAnsi" w:hAnsiTheme="minorHAnsi" w:cstheme="minorHAnsi"/>
                <w:b/>
                <w:sz w:val="16"/>
                <w:szCs w:val="16"/>
              </w:rPr>
              <w:footnoteReference w:id="1"/>
            </w:r>
            <w:r w:rsidRPr="00885B5F">
              <w:rPr>
                <w:rFonts w:asciiTheme="minorHAnsi" w:hAnsiTheme="minorHAnsi" w:cstheme="minorHAnsi"/>
                <w:b/>
                <w:sz w:val="16"/>
                <w:szCs w:val="16"/>
              </w:rPr>
              <w:fldChar w:fldCharType="begin"/>
            </w:r>
            <w:r w:rsidRPr="00885B5F">
              <w:rPr>
                <w:rFonts w:asciiTheme="minorHAnsi" w:hAnsiTheme="minorHAnsi" w:cstheme="minorHAnsi"/>
                <w:b/>
                <w:sz w:val="16"/>
                <w:szCs w:val="16"/>
              </w:rPr>
              <w:instrText xml:space="preserve"> AUTOTEXT  " Zone de texte simple"  \* MERGEFORMAT </w:instrText>
            </w:r>
            <w:r w:rsidRPr="00885B5F">
              <w:rPr>
                <w:rFonts w:asciiTheme="minorHAnsi" w:hAnsiTheme="minorHAnsi" w:cstheme="minorHAnsi"/>
                <w:sz w:val="16"/>
                <w:szCs w:val="16"/>
              </w:rPr>
              <w:fldChar w:fldCharType="end"/>
            </w:r>
          </w:p>
          <w:p w14:paraId="3845D9BD" w14:textId="77777777" w:rsidR="002D6660" w:rsidRPr="00885B5F" w:rsidRDefault="002D6660" w:rsidP="00596BFF">
            <w:pPr>
              <w:spacing w:before="160" w:after="160" w:line="240" w:lineRule="auto"/>
              <w:rPr>
                <w:rFonts w:asciiTheme="minorHAnsi" w:hAnsiTheme="minorHAnsi" w:cstheme="minorHAnsi"/>
                <w:sz w:val="16"/>
                <w:szCs w:val="16"/>
              </w:rPr>
            </w:pPr>
            <w:r w:rsidRPr="00885B5F">
              <w:rPr>
                <w:rFonts w:asciiTheme="minorHAnsi" w:hAnsiTheme="minorHAnsi" w:cstheme="minorHAnsi"/>
                <w:b/>
                <w:sz w:val="16"/>
                <w:szCs w:val="16"/>
              </w:rPr>
              <w:t xml:space="preserve">PRÉNOM(S) </w:t>
            </w:r>
          </w:p>
          <w:p w14:paraId="6ABEFC8D" w14:textId="77777777" w:rsidR="002D6660" w:rsidRPr="00885B5F" w:rsidRDefault="002D6660" w:rsidP="00596BFF">
            <w:pPr>
              <w:spacing w:before="160" w:after="160" w:line="240" w:lineRule="auto"/>
              <w:rPr>
                <w:rFonts w:asciiTheme="minorHAnsi" w:hAnsiTheme="minorHAnsi" w:cstheme="minorHAnsi"/>
                <w:b/>
                <w:sz w:val="16"/>
                <w:szCs w:val="16"/>
              </w:rPr>
            </w:pPr>
            <w:r w:rsidRPr="00885B5F">
              <w:rPr>
                <w:rFonts w:asciiTheme="minorHAnsi" w:hAnsiTheme="minorHAnsi" w:cstheme="minorHAnsi"/>
                <w:b/>
                <w:sz w:val="16"/>
                <w:szCs w:val="16"/>
              </w:rPr>
              <w:t>DATE DE NAISSANCE</w:t>
            </w:r>
          </w:p>
          <w:p w14:paraId="3BEBA5B5" w14:textId="77777777" w:rsidR="002D6660" w:rsidRPr="00885B5F" w:rsidRDefault="002D6660" w:rsidP="00596BFF">
            <w:pPr>
              <w:spacing w:before="160" w:after="160" w:line="240" w:lineRule="auto"/>
              <w:rPr>
                <w:rFonts w:asciiTheme="minorHAnsi" w:hAnsiTheme="minorHAnsi" w:cstheme="minorHAnsi"/>
                <w:sz w:val="16"/>
                <w:szCs w:val="16"/>
              </w:rPr>
            </w:pPr>
            <w:r w:rsidRPr="00885B5F">
              <w:rPr>
                <w:rFonts w:asciiTheme="minorHAnsi" w:hAnsiTheme="minorHAnsi" w:cstheme="minorHAnsi"/>
                <w:sz w:val="16"/>
                <w:szCs w:val="16"/>
              </w:rPr>
              <w:tab/>
            </w:r>
            <w:r w:rsidRPr="00885B5F">
              <w:rPr>
                <w:rFonts w:asciiTheme="minorHAnsi" w:hAnsiTheme="minorHAnsi" w:cstheme="minorHAnsi"/>
                <w:b/>
                <w:sz w:val="16"/>
                <w:szCs w:val="16"/>
              </w:rPr>
              <w:t>JJ</w:t>
            </w:r>
            <w:r w:rsidRPr="00885B5F">
              <w:rPr>
                <w:rFonts w:asciiTheme="minorHAnsi" w:hAnsiTheme="minorHAnsi" w:cstheme="minorHAnsi"/>
                <w:b/>
                <w:sz w:val="16"/>
                <w:szCs w:val="16"/>
              </w:rPr>
              <w:tab/>
              <w:t xml:space="preserve">    MM   AAAA</w:t>
            </w:r>
          </w:p>
          <w:p w14:paraId="5A40ED97" w14:textId="77777777" w:rsidR="002D6660" w:rsidRPr="00885B5F" w:rsidRDefault="002D6660" w:rsidP="00596BFF">
            <w:pPr>
              <w:spacing w:before="160" w:after="160" w:line="240" w:lineRule="auto"/>
              <w:rPr>
                <w:rFonts w:asciiTheme="minorHAnsi" w:hAnsiTheme="minorHAnsi" w:cstheme="minorHAnsi"/>
                <w:sz w:val="16"/>
                <w:szCs w:val="16"/>
              </w:rPr>
            </w:pPr>
            <w:r w:rsidRPr="00885B5F">
              <w:rPr>
                <w:rFonts w:asciiTheme="minorHAnsi" w:hAnsiTheme="minorHAnsi" w:cstheme="minorHAnsi"/>
                <w:b/>
                <w:sz w:val="16"/>
                <w:szCs w:val="16"/>
              </w:rPr>
              <w:t>LIEU DE NAISSANCE</w:t>
            </w:r>
            <w:r w:rsidRPr="00885B5F">
              <w:rPr>
                <w:rFonts w:asciiTheme="minorHAnsi" w:hAnsiTheme="minorHAnsi" w:cstheme="minorHAnsi"/>
                <w:b/>
                <w:sz w:val="16"/>
                <w:szCs w:val="16"/>
              </w:rPr>
              <w:tab/>
            </w:r>
            <w:r w:rsidRPr="00885B5F">
              <w:rPr>
                <w:rFonts w:asciiTheme="minorHAnsi" w:hAnsiTheme="minorHAnsi" w:cstheme="minorHAnsi"/>
                <w:b/>
                <w:sz w:val="16"/>
                <w:szCs w:val="16"/>
              </w:rPr>
              <w:tab/>
              <w:t>PAYS DE NAISSANCE</w:t>
            </w:r>
            <w:r w:rsidRPr="00885B5F">
              <w:rPr>
                <w:rFonts w:asciiTheme="minorHAnsi" w:hAnsiTheme="minorHAnsi" w:cstheme="minorHAnsi"/>
                <w:b/>
                <w:sz w:val="16"/>
                <w:szCs w:val="16"/>
              </w:rPr>
              <w:br/>
              <w:t>(VILLE, VILLAGE)</w:t>
            </w:r>
          </w:p>
          <w:p w14:paraId="07E795B9" w14:textId="77777777" w:rsidR="002D6660" w:rsidRPr="00885B5F" w:rsidRDefault="002D6660" w:rsidP="00596BFF">
            <w:pPr>
              <w:spacing w:before="160" w:after="160" w:line="240" w:lineRule="auto"/>
              <w:rPr>
                <w:rFonts w:asciiTheme="minorHAnsi" w:hAnsiTheme="minorHAnsi" w:cstheme="minorHAnsi"/>
                <w:b/>
                <w:sz w:val="16"/>
                <w:szCs w:val="16"/>
              </w:rPr>
            </w:pPr>
            <w:r w:rsidRPr="00885B5F">
              <w:rPr>
                <w:rFonts w:asciiTheme="minorHAnsi" w:hAnsiTheme="minorHAnsi" w:cstheme="minorHAnsi"/>
                <w:b/>
                <w:sz w:val="16"/>
                <w:szCs w:val="16"/>
              </w:rPr>
              <w:t>TYPE DE DOCUMENT D'IDENTITÉ</w:t>
            </w:r>
            <w:r w:rsidRPr="00885B5F">
              <w:rPr>
                <w:rFonts w:asciiTheme="minorHAnsi" w:hAnsiTheme="minorHAnsi" w:cstheme="minorHAnsi"/>
                <w:b/>
                <w:sz w:val="16"/>
                <w:szCs w:val="16"/>
              </w:rPr>
              <w:br/>
            </w:r>
            <w:r w:rsidRPr="00885B5F">
              <w:rPr>
                <w:rFonts w:asciiTheme="minorHAnsi" w:hAnsiTheme="minorHAnsi" w:cstheme="minorHAnsi"/>
                <w:b/>
                <w:sz w:val="16"/>
                <w:szCs w:val="16"/>
              </w:rPr>
              <w:tab/>
              <w:t>CARTE D'IDENTITÉ</w:t>
            </w:r>
            <w:r w:rsidRPr="00885B5F">
              <w:rPr>
                <w:rFonts w:asciiTheme="minorHAnsi" w:hAnsiTheme="minorHAnsi" w:cstheme="minorHAnsi"/>
                <w:b/>
                <w:sz w:val="16"/>
                <w:szCs w:val="16"/>
              </w:rPr>
              <w:tab/>
              <w:t>PASSEPORT</w:t>
            </w:r>
            <w:r w:rsidRPr="00885B5F">
              <w:rPr>
                <w:rFonts w:asciiTheme="minorHAnsi" w:hAnsiTheme="minorHAnsi" w:cstheme="minorHAnsi"/>
                <w:b/>
                <w:sz w:val="16"/>
                <w:szCs w:val="16"/>
              </w:rPr>
              <w:tab/>
              <w:t>PERMIS DE CONDUIRE</w:t>
            </w:r>
            <w:r w:rsidRPr="00885B5F">
              <w:rPr>
                <w:rStyle w:val="NotedebasdepageCar"/>
                <w:rFonts w:asciiTheme="minorHAnsi" w:hAnsiTheme="minorHAnsi" w:cstheme="minorHAnsi"/>
                <w:b/>
                <w:sz w:val="16"/>
                <w:szCs w:val="16"/>
              </w:rPr>
              <w:footnoteReference w:id="2"/>
            </w:r>
            <w:r w:rsidRPr="00885B5F">
              <w:rPr>
                <w:rFonts w:asciiTheme="minorHAnsi" w:hAnsiTheme="minorHAnsi" w:cstheme="minorHAnsi"/>
                <w:b/>
                <w:sz w:val="16"/>
                <w:szCs w:val="16"/>
              </w:rPr>
              <w:tab/>
              <w:t>AUTRE</w:t>
            </w:r>
            <w:r w:rsidRPr="00885B5F">
              <w:rPr>
                <w:rStyle w:val="NotedebasdepageCar"/>
                <w:rFonts w:asciiTheme="minorHAnsi" w:hAnsiTheme="minorHAnsi" w:cstheme="minorHAnsi"/>
                <w:b/>
                <w:sz w:val="16"/>
                <w:szCs w:val="16"/>
              </w:rPr>
              <w:footnoteReference w:id="3"/>
            </w:r>
          </w:p>
          <w:p w14:paraId="5A6781D8" w14:textId="77777777" w:rsidR="002D6660" w:rsidRPr="00885B5F" w:rsidRDefault="002D6660" w:rsidP="00596BFF">
            <w:pPr>
              <w:spacing w:before="160" w:after="160" w:line="240" w:lineRule="auto"/>
              <w:rPr>
                <w:rFonts w:asciiTheme="minorHAnsi" w:hAnsiTheme="minorHAnsi" w:cstheme="minorHAnsi"/>
                <w:sz w:val="16"/>
                <w:szCs w:val="16"/>
              </w:rPr>
            </w:pPr>
            <w:r w:rsidRPr="00885B5F">
              <w:rPr>
                <w:rFonts w:asciiTheme="minorHAnsi" w:hAnsiTheme="minorHAnsi" w:cstheme="minorHAnsi"/>
                <w:b/>
                <w:sz w:val="16"/>
                <w:szCs w:val="16"/>
              </w:rPr>
              <w:t>PAYS ÉMETTEUR</w:t>
            </w:r>
          </w:p>
          <w:p w14:paraId="4FED18AE" w14:textId="77777777" w:rsidR="002D6660" w:rsidRPr="00885B5F" w:rsidRDefault="002D6660" w:rsidP="00596BFF">
            <w:pPr>
              <w:spacing w:before="160" w:after="160" w:line="240" w:lineRule="auto"/>
              <w:rPr>
                <w:rFonts w:asciiTheme="minorHAnsi" w:hAnsiTheme="minorHAnsi" w:cstheme="minorHAnsi"/>
                <w:sz w:val="16"/>
                <w:szCs w:val="16"/>
              </w:rPr>
            </w:pPr>
            <w:r w:rsidRPr="00885B5F">
              <w:rPr>
                <w:rFonts w:asciiTheme="minorHAnsi" w:hAnsiTheme="minorHAnsi" w:cstheme="minorHAnsi"/>
                <w:b/>
                <w:sz w:val="16"/>
                <w:szCs w:val="16"/>
              </w:rPr>
              <w:t>NUMÉRO DE DOCUMENT D'IDENTITÉ</w:t>
            </w:r>
          </w:p>
          <w:p w14:paraId="55D8A38D" w14:textId="77777777" w:rsidR="002D6660" w:rsidRPr="00885B5F" w:rsidRDefault="002D6660" w:rsidP="00596BFF">
            <w:pPr>
              <w:spacing w:before="160" w:after="160" w:line="240" w:lineRule="auto"/>
              <w:rPr>
                <w:rFonts w:asciiTheme="minorHAnsi" w:hAnsiTheme="minorHAnsi" w:cstheme="minorHAnsi"/>
                <w:sz w:val="16"/>
                <w:szCs w:val="16"/>
              </w:rPr>
            </w:pPr>
            <w:r w:rsidRPr="00885B5F">
              <w:rPr>
                <w:rFonts w:asciiTheme="minorHAnsi" w:hAnsiTheme="minorHAnsi" w:cstheme="minorHAnsi"/>
                <w:b/>
                <w:sz w:val="16"/>
                <w:szCs w:val="16"/>
              </w:rPr>
              <w:t>NUMÉRO D'IDENTIFICATION PERSONNEL</w:t>
            </w:r>
            <w:r w:rsidRPr="00885B5F">
              <w:rPr>
                <w:rStyle w:val="NotedebasdepageCar"/>
                <w:rFonts w:asciiTheme="minorHAnsi" w:hAnsiTheme="minorHAnsi" w:cstheme="minorHAnsi"/>
                <w:b/>
                <w:sz w:val="16"/>
                <w:szCs w:val="16"/>
              </w:rPr>
              <w:footnoteReference w:id="4"/>
            </w:r>
          </w:p>
          <w:p w14:paraId="730737FA" w14:textId="77777777" w:rsidR="002D6660" w:rsidRPr="00885B5F" w:rsidRDefault="002D6660" w:rsidP="00596BFF">
            <w:pPr>
              <w:spacing w:before="160" w:after="160" w:line="240" w:lineRule="auto"/>
              <w:rPr>
                <w:rFonts w:asciiTheme="minorHAnsi" w:hAnsiTheme="minorHAnsi" w:cstheme="minorHAnsi"/>
                <w:b/>
                <w:sz w:val="16"/>
                <w:szCs w:val="16"/>
              </w:rPr>
            </w:pPr>
            <w:r w:rsidRPr="00885B5F">
              <w:rPr>
                <w:rFonts w:asciiTheme="minorHAnsi" w:hAnsiTheme="minorHAnsi" w:cstheme="minorHAnsi"/>
                <w:b/>
                <w:sz w:val="16"/>
                <w:szCs w:val="16"/>
              </w:rPr>
              <w:t xml:space="preserve">ADRESSE PRIVÉE </w:t>
            </w:r>
            <w:r w:rsidRPr="00885B5F">
              <w:rPr>
                <w:rFonts w:asciiTheme="minorHAnsi" w:hAnsiTheme="minorHAnsi" w:cstheme="minorHAnsi"/>
                <w:b/>
                <w:sz w:val="16"/>
                <w:szCs w:val="16"/>
              </w:rPr>
              <w:br/>
              <w:t>PERMANENTE</w:t>
            </w:r>
          </w:p>
          <w:p w14:paraId="76FB7744" w14:textId="77777777" w:rsidR="002D6660" w:rsidRPr="00885B5F" w:rsidRDefault="002D6660" w:rsidP="00596BFF">
            <w:pPr>
              <w:spacing w:before="160" w:after="160" w:line="240" w:lineRule="auto"/>
              <w:rPr>
                <w:rFonts w:asciiTheme="minorHAnsi" w:hAnsiTheme="minorHAnsi" w:cstheme="minorHAnsi"/>
                <w:b/>
                <w:sz w:val="16"/>
                <w:szCs w:val="16"/>
              </w:rPr>
            </w:pPr>
            <w:r w:rsidRPr="00885B5F">
              <w:rPr>
                <w:rFonts w:asciiTheme="minorHAnsi" w:hAnsiTheme="minorHAnsi" w:cstheme="minorHAnsi"/>
                <w:b/>
                <w:sz w:val="16"/>
                <w:szCs w:val="16"/>
              </w:rPr>
              <w:t>CODE POSTAL</w:t>
            </w:r>
            <w:r w:rsidRPr="00885B5F">
              <w:rPr>
                <w:rFonts w:asciiTheme="minorHAnsi" w:hAnsiTheme="minorHAnsi" w:cstheme="minorHAnsi"/>
                <w:b/>
                <w:sz w:val="16"/>
                <w:szCs w:val="16"/>
              </w:rPr>
              <w:tab/>
            </w:r>
            <w:r w:rsidRPr="00885B5F">
              <w:rPr>
                <w:rFonts w:asciiTheme="minorHAnsi" w:hAnsiTheme="minorHAnsi" w:cstheme="minorHAnsi"/>
                <w:b/>
                <w:sz w:val="16"/>
                <w:szCs w:val="16"/>
              </w:rPr>
              <w:tab/>
            </w:r>
            <w:r w:rsidRPr="00885B5F">
              <w:rPr>
                <w:rFonts w:asciiTheme="minorHAnsi" w:hAnsiTheme="minorHAnsi" w:cstheme="minorHAnsi"/>
                <w:b/>
                <w:sz w:val="16"/>
                <w:szCs w:val="16"/>
              </w:rPr>
              <w:tab/>
              <w:t>BOITE POSTALE</w:t>
            </w:r>
            <w:r w:rsidRPr="00885B5F">
              <w:rPr>
                <w:rFonts w:asciiTheme="minorHAnsi" w:hAnsiTheme="minorHAnsi" w:cstheme="minorHAnsi"/>
                <w:b/>
                <w:sz w:val="16"/>
                <w:szCs w:val="16"/>
              </w:rPr>
              <w:tab/>
            </w:r>
            <w:r w:rsidRPr="00885B5F">
              <w:rPr>
                <w:rFonts w:asciiTheme="minorHAnsi" w:hAnsiTheme="minorHAnsi" w:cstheme="minorHAnsi"/>
                <w:b/>
                <w:sz w:val="16"/>
                <w:szCs w:val="16"/>
              </w:rPr>
              <w:tab/>
            </w:r>
            <w:r w:rsidRPr="00885B5F">
              <w:rPr>
                <w:rFonts w:asciiTheme="minorHAnsi" w:hAnsiTheme="minorHAnsi" w:cstheme="minorHAnsi"/>
                <w:b/>
                <w:sz w:val="16"/>
                <w:szCs w:val="16"/>
              </w:rPr>
              <w:tab/>
            </w:r>
            <w:r w:rsidRPr="00885B5F">
              <w:rPr>
                <w:rFonts w:asciiTheme="minorHAnsi" w:hAnsiTheme="minorHAnsi" w:cstheme="minorHAnsi"/>
                <w:b/>
                <w:sz w:val="16"/>
                <w:szCs w:val="16"/>
              </w:rPr>
              <w:tab/>
              <w:t>VILLE</w:t>
            </w:r>
          </w:p>
          <w:p w14:paraId="281B58E0" w14:textId="77777777" w:rsidR="002D6660" w:rsidRPr="00885B5F" w:rsidRDefault="002D6660" w:rsidP="00596BFF">
            <w:pPr>
              <w:spacing w:before="160" w:after="160" w:line="240" w:lineRule="auto"/>
              <w:rPr>
                <w:rFonts w:asciiTheme="minorHAnsi" w:hAnsiTheme="minorHAnsi" w:cstheme="minorHAnsi"/>
                <w:b/>
                <w:sz w:val="16"/>
                <w:szCs w:val="16"/>
              </w:rPr>
            </w:pPr>
            <w:r w:rsidRPr="00885B5F">
              <w:rPr>
                <w:rFonts w:asciiTheme="minorHAnsi" w:hAnsiTheme="minorHAnsi" w:cstheme="minorHAnsi"/>
                <w:b/>
                <w:sz w:val="16"/>
                <w:szCs w:val="16"/>
              </w:rPr>
              <w:t xml:space="preserve">RÉGION </w:t>
            </w:r>
            <w:r w:rsidRPr="00885B5F">
              <w:rPr>
                <w:rStyle w:val="NotedebasdepageCar"/>
                <w:rFonts w:asciiTheme="minorHAnsi" w:hAnsiTheme="minorHAnsi" w:cstheme="minorHAnsi"/>
                <w:b/>
                <w:sz w:val="16"/>
                <w:szCs w:val="16"/>
              </w:rPr>
              <w:footnoteReference w:id="5"/>
            </w:r>
            <w:r w:rsidRPr="00885B5F">
              <w:rPr>
                <w:rFonts w:asciiTheme="minorHAnsi" w:hAnsiTheme="minorHAnsi" w:cstheme="minorHAnsi"/>
                <w:b/>
                <w:sz w:val="16"/>
                <w:szCs w:val="16"/>
              </w:rPr>
              <w:tab/>
            </w:r>
            <w:r w:rsidRPr="00885B5F">
              <w:rPr>
                <w:rFonts w:asciiTheme="minorHAnsi" w:hAnsiTheme="minorHAnsi" w:cstheme="minorHAnsi"/>
                <w:b/>
                <w:sz w:val="16"/>
                <w:szCs w:val="16"/>
              </w:rPr>
              <w:tab/>
            </w:r>
            <w:r w:rsidRPr="00885B5F">
              <w:rPr>
                <w:rFonts w:asciiTheme="minorHAnsi" w:hAnsiTheme="minorHAnsi" w:cstheme="minorHAnsi"/>
                <w:b/>
                <w:sz w:val="16"/>
                <w:szCs w:val="16"/>
              </w:rPr>
              <w:tab/>
            </w:r>
            <w:r w:rsidRPr="00885B5F">
              <w:rPr>
                <w:rFonts w:asciiTheme="minorHAnsi" w:hAnsiTheme="minorHAnsi" w:cstheme="minorHAnsi"/>
                <w:b/>
                <w:sz w:val="16"/>
                <w:szCs w:val="16"/>
              </w:rPr>
              <w:tab/>
            </w:r>
            <w:r w:rsidRPr="00885B5F">
              <w:rPr>
                <w:rFonts w:asciiTheme="minorHAnsi" w:hAnsiTheme="minorHAnsi" w:cstheme="minorHAnsi"/>
                <w:b/>
                <w:sz w:val="16"/>
                <w:szCs w:val="16"/>
              </w:rPr>
              <w:tab/>
            </w:r>
            <w:r w:rsidRPr="00885B5F">
              <w:rPr>
                <w:rFonts w:asciiTheme="minorHAnsi" w:hAnsiTheme="minorHAnsi" w:cstheme="minorHAnsi"/>
                <w:b/>
                <w:sz w:val="16"/>
                <w:szCs w:val="16"/>
              </w:rPr>
              <w:tab/>
              <w:t>PAYS</w:t>
            </w:r>
          </w:p>
          <w:p w14:paraId="3C2D55E1" w14:textId="77777777" w:rsidR="002D6660" w:rsidRPr="00885B5F" w:rsidRDefault="002D6660" w:rsidP="00596BFF">
            <w:pPr>
              <w:spacing w:before="160" w:after="160" w:line="240" w:lineRule="auto"/>
              <w:rPr>
                <w:rFonts w:asciiTheme="minorHAnsi" w:hAnsiTheme="minorHAnsi" w:cstheme="minorHAnsi"/>
                <w:b/>
                <w:sz w:val="16"/>
                <w:szCs w:val="16"/>
              </w:rPr>
            </w:pPr>
            <w:r w:rsidRPr="00885B5F">
              <w:rPr>
                <w:rFonts w:asciiTheme="minorHAnsi" w:hAnsiTheme="minorHAnsi" w:cstheme="minorHAnsi"/>
                <w:b/>
                <w:sz w:val="16"/>
                <w:szCs w:val="16"/>
              </w:rPr>
              <w:t>TÉLÉPHONE PRIVÉ</w:t>
            </w:r>
          </w:p>
          <w:p w14:paraId="32445DAC" w14:textId="77777777" w:rsidR="002D6660" w:rsidRPr="00885B5F" w:rsidRDefault="002D6660" w:rsidP="00596BFF">
            <w:pPr>
              <w:spacing w:before="160" w:after="160" w:line="240" w:lineRule="auto"/>
              <w:rPr>
                <w:rFonts w:asciiTheme="minorHAnsi" w:hAnsiTheme="minorHAnsi" w:cstheme="minorHAnsi"/>
                <w:b/>
                <w:sz w:val="18"/>
                <w:szCs w:val="18"/>
                <w:u w:val="single"/>
              </w:rPr>
            </w:pPr>
            <w:r w:rsidRPr="00885B5F">
              <w:rPr>
                <w:rFonts w:asciiTheme="minorHAnsi" w:hAnsiTheme="minorHAnsi" w:cstheme="minorHAnsi"/>
                <w:b/>
                <w:sz w:val="16"/>
                <w:szCs w:val="16"/>
              </w:rPr>
              <w:t>COURRIEL PRIVÉ</w:t>
            </w:r>
          </w:p>
        </w:tc>
      </w:tr>
      <w:tr w:rsidR="002D6660" w:rsidRPr="00885B5F" w14:paraId="7784AD93" w14:textId="77777777" w:rsidTr="00596BFF">
        <w:trPr>
          <w:trHeight w:val="493"/>
        </w:trPr>
        <w:tc>
          <w:tcPr>
            <w:tcW w:w="4378" w:type="dxa"/>
            <w:gridSpan w:val="2"/>
            <w:tcBorders>
              <w:top w:val="single" w:sz="4" w:space="0" w:color="auto"/>
            </w:tcBorders>
            <w:vAlign w:val="center"/>
          </w:tcPr>
          <w:p w14:paraId="07D85F96" w14:textId="77777777" w:rsidR="002D6660" w:rsidRPr="00885B5F" w:rsidRDefault="002D6660" w:rsidP="00596BFF">
            <w:pPr>
              <w:spacing w:after="0" w:line="240" w:lineRule="auto"/>
              <w:rPr>
                <w:rFonts w:asciiTheme="minorHAnsi" w:hAnsiTheme="minorHAnsi" w:cstheme="minorHAnsi"/>
                <w:b/>
                <w:bCs/>
                <w:sz w:val="18"/>
                <w:szCs w:val="18"/>
              </w:rPr>
            </w:pPr>
            <w:r w:rsidRPr="00885B5F">
              <w:rPr>
                <w:rFonts w:asciiTheme="minorHAnsi" w:hAnsiTheme="minorHAnsi" w:cstheme="minorHAnsi"/>
                <w:b/>
              </w:rPr>
              <w:t>II. DONNÉES COMMERCIALES</w:t>
            </w:r>
            <w:r w:rsidRPr="00885B5F">
              <w:rPr>
                <w:rFonts w:asciiTheme="minorHAnsi" w:hAnsiTheme="minorHAnsi" w:cstheme="minorHAnsi"/>
                <w:b/>
                <w:sz w:val="18"/>
                <w:szCs w:val="18"/>
              </w:rPr>
              <w:tab/>
            </w:r>
          </w:p>
        </w:tc>
        <w:tc>
          <w:tcPr>
            <w:tcW w:w="4116" w:type="dxa"/>
            <w:gridSpan w:val="2"/>
            <w:tcBorders>
              <w:top w:val="single" w:sz="4" w:space="0" w:color="auto"/>
            </w:tcBorders>
          </w:tcPr>
          <w:p w14:paraId="12D7AFEC" w14:textId="77777777" w:rsidR="002D6660" w:rsidRPr="00885B5F" w:rsidRDefault="002D6660" w:rsidP="00596BFF">
            <w:pPr>
              <w:spacing w:after="0" w:line="240" w:lineRule="auto"/>
              <w:rPr>
                <w:rFonts w:asciiTheme="minorHAnsi" w:hAnsiTheme="minorHAnsi" w:cstheme="minorHAnsi"/>
                <w:sz w:val="18"/>
                <w:szCs w:val="18"/>
                <w:u w:val="single"/>
              </w:rPr>
            </w:pPr>
            <w:r w:rsidRPr="00885B5F">
              <w:rPr>
                <w:rFonts w:asciiTheme="minorHAnsi" w:hAnsiTheme="minorHAnsi" w:cstheme="minorHAnsi"/>
                <w:sz w:val="18"/>
                <w:szCs w:val="18"/>
              </w:rPr>
              <w:t>Si OUI, veuillez fournir vos données commerciales et joindre des copies des justificatifs officiels.</w:t>
            </w:r>
          </w:p>
        </w:tc>
      </w:tr>
      <w:tr w:rsidR="002D6660" w:rsidRPr="00885B5F" w14:paraId="043A8F46" w14:textId="77777777" w:rsidTr="00596BFF">
        <w:trPr>
          <w:trHeight w:val="2330"/>
        </w:trPr>
        <w:tc>
          <w:tcPr>
            <w:tcW w:w="2426" w:type="dxa"/>
            <w:tcBorders>
              <w:top w:val="single" w:sz="4" w:space="0" w:color="auto"/>
              <w:bottom w:val="single" w:sz="4" w:space="0" w:color="auto"/>
              <w:right w:val="single" w:sz="4" w:space="0" w:color="auto"/>
            </w:tcBorders>
          </w:tcPr>
          <w:p w14:paraId="3803CD20" w14:textId="77777777" w:rsidR="002D6660" w:rsidRPr="00885B5F" w:rsidRDefault="002D6660" w:rsidP="00596BFF">
            <w:pPr>
              <w:spacing w:after="0" w:line="240" w:lineRule="auto"/>
              <w:rPr>
                <w:rFonts w:asciiTheme="minorHAnsi" w:hAnsiTheme="minorHAnsi" w:cstheme="minorHAnsi"/>
                <w:bCs/>
                <w:sz w:val="16"/>
                <w:szCs w:val="16"/>
              </w:rPr>
            </w:pPr>
            <w:r w:rsidRPr="00885B5F">
              <w:rPr>
                <w:rFonts w:asciiTheme="minorHAnsi" w:hAnsiTheme="minorHAnsi" w:cstheme="minorHAnsi"/>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885B5F">
              <w:rPr>
                <w:rFonts w:asciiTheme="minorHAnsi" w:hAnsiTheme="minorHAnsi" w:cstheme="minorHAnsi"/>
                <w:bCs/>
                <w:sz w:val="16"/>
                <w:szCs w:val="16"/>
              </w:rPr>
              <w:t>l'UE?</w:t>
            </w:r>
            <w:proofErr w:type="gramEnd"/>
          </w:p>
          <w:p w14:paraId="04E10DAF" w14:textId="77777777" w:rsidR="002D6660" w:rsidRPr="00885B5F" w:rsidRDefault="002D6660" w:rsidP="00596BFF">
            <w:pPr>
              <w:tabs>
                <w:tab w:val="left" w:pos="426"/>
                <w:tab w:val="left" w:pos="1276"/>
              </w:tabs>
              <w:spacing w:before="120" w:after="120" w:line="240" w:lineRule="auto"/>
              <w:rPr>
                <w:rFonts w:asciiTheme="minorHAnsi" w:hAnsiTheme="minorHAnsi" w:cstheme="minorHAnsi"/>
                <w:b/>
                <w:sz w:val="18"/>
                <w:szCs w:val="18"/>
              </w:rPr>
            </w:pPr>
            <w:r w:rsidRPr="00885B5F">
              <w:rPr>
                <w:rFonts w:asciiTheme="minorHAnsi" w:hAnsiTheme="minorHAnsi" w:cstheme="minorHAnsi"/>
                <w:b/>
                <w:sz w:val="16"/>
                <w:szCs w:val="16"/>
              </w:rPr>
              <w:tab/>
              <w:t>OUI</w:t>
            </w:r>
            <w:r w:rsidRPr="00885B5F">
              <w:rPr>
                <w:rFonts w:asciiTheme="minorHAnsi" w:hAnsiTheme="minorHAnsi" w:cstheme="minorHAnsi"/>
                <w:b/>
                <w:sz w:val="16"/>
                <w:szCs w:val="16"/>
              </w:rPr>
              <w:tab/>
              <w:t>NON</w:t>
            </w:r>
          </w:p>
        </w:tc>
        <w:tc>
          <w:tcPr>
            <w:tcW w:w="2915" w:type="dxa"/>
            <w:gridSpan w:val="2"/>
            <w:tcBorders>
              <w:top w:val="single" w:sz="4" w:space="0" w:color="auto"/>
              <w:left w:val="single" w:sz="4" w:space="0" w:color="auto"/>
              <w:bottom w:val="single" w:sz="4" w:space="0" w:color="auto"/>
            </w:tcBorders>
          </w:tcPr>
          <w:p w14:paraId="48D6A9DF" w14:textId="77777777" w:rsidR="002D6660" w:rsidRPr="00885B5F" w:rsidRDefault="002D6660" w:rsidP="00596BFF">
            <w:pPr>
              <w:spacing w:before="120" w:after="120" w:line="240" w:lineRule="auto"/>
              <w:rPr>
                <w:rFonts w:asciiTheme="minorHAnsi" w:hAnsiTheme="minorHAnsi" w:cstheme="minorHAnsi"/>
                <w:b/>
                <w:sz w:val="16"/>
                <w:szCs w:val="16"/>
              </w:rPr>
            </w:pPr>
            <w:r w:rsidRPr="00885B5F">
              <w:rPr>
                <w:rFonts w:asciiTheme="minorHAnsi" w:hAnsiTheme="minorHAnsi" w:cstheme="minorHAnsi"/>
                <w:b/>
                <w:sz w:val="16"/>
                <w:szCs w:val="16"/>
              </w:rPr>
              <w:t xml:space="preserve">NOM DE </w:t>
            </w:r>
            <w:r w:rsidRPr="00885B5F">
              <w:rPr>
                <w:rFonts w:asciiTheme="minorHAnsi" w:hAnsiTheme="minorHAnsi" w:cstheme="minorHAnsi"/>
                <w:b/>
                <w:sz w:val="16"/>
                <w:szCs w:val="16"/>
              </w:rPr>
              <w:br/>
              <w:t>L'ENTREPRISE</w:t>
            </w:r>
            <w:r w:rsidRPr="00885B5F">
              <w:rPr>
                <w:rFonts w:asciiTheme="minorHAnsi" w:hAnsiTheme="minorHAnsi" w:cstheme="minorHAnsi"/>
                <w:b/>
                <w:sz w:val="16"/>
                <w:szCs w:val="16"/>
              </w:rPr>
              <w:br/>
              <w:t>(le cas échéant)</w:t>
            </w:r>
          </w:p>
          <w:p w14:paraId="6E3FABCC" w14:textId="77777777" w:rsidR="002D6660" w:rsidRPr="00885B5F" w:rsidRDefault="002D6660" w:rsidP="00596BFF">
            <w:pPr>
              <w:spacing w:before="120" w:after="120" w:line="240" w:lineRule="auto"/>
              <w:rPr>
                <w:rFonts w:asciiTheme="minorHAnsi" w:hAnsiTheme="minorHAnsi" w:cstheme="minorHAnsi"/>
                <w:b/>
                <w:sz w:val="16"/>
                <w:szCs w:val="16"/>
              </w:rPr>
            </w:pPr>
            <w:r w:rsidRPr="00885B5F">
              <w:rPr>
                <w:rFonts w:asciiTheme="minorHAnsi" w:hAnsiTheme="minorHAnsi" w:cstheme="minorHAnsi"/>
                <w:b/>
                <w:sz w:val="16"/>
                <w:szCs w:val="16"/>
              </w:rPr>
              <w:t>NUMÉRO DE TVA</w:t>
            </w:r>
          </w:p>
          <w:p w14:paraId="1BAE9E82" w14:textId="77777777" w:rsidR="002D6660" w:rsidRPr="00885B5F" w:rsidRDefault="002D6660" w:rsidP="00596BFF">
            <w:pPr>
              <w:spacing w:before="120" w:after="120" w:line="240" w:lineRule="auto"/>
              <w:rPr>
                <w:rFonts w:asciiTheme="minorHAnsi" w:hAnsiTheme="minorHAnsi" w:cstheme="minorHAnsi"/>
                <w:b/>
                <w:sz w:val="16"/>
                <w:szCs w:val="16"/>
              </w:rPr>
            </w:pPr>
            <w:r w:rsidRPr="00885B5F">
              <w:rPr>
                <w:rFonts w:asciiTheme="minorHAnsi" w:hAnsiTheme="minorHAnsi" w:cstheme="minorHAnsi"/>
                <w:b/>
                <w:sz w:val="16"/>
                <w:szCs w:val="16"/>
              </w:rPr>
              <w:t>NUMÉRO D'ENREGISTREMENT</w:t>
            </w:r>
          </w:p>
          <w:p w14:paraId="15039C33" w14:textId="77777777" w:rsidR="002D6660" w:rsidRPr="00885B5F" w:rsidRDefault="002D6660" w:rsidP="00596BFF">
            <w:pPr>
              <w:spacing w:before="120" w:after="120" w:line="240" w:lineRule="auto"/>
              <w:rPr>
                <w:rFonts w:asciiTheme="minorHAnsi" w:hAnsiTheme="minorHAnsi" w:cstheme="minorHAnsi"/>
                <w:b/>
                <w:sz w:val="18"/>
                <w:szCs w:val="18"/>
              </w:rPr>
            </w:pPr>
            <w:r w:rsidRPr="00885B5F">
              <w:rPr>
                <w:rFonts w:asciiTheme="minorHAnsi" w:hAnsiTheme="minorHAnsi" w:cstheme="minorHAnsi"/>
                <w:b/>
                <w:sz w:val="16"/>
                <w:szCs w:val="16"/>
              </w:rPr>
              <w:t>LIEU DE</w:t>
            </w:r>
            <w:r w:rsidRPr="00885B5F">
              <w:rPr>
                <w:rFonts w:asciiTheme="minorHAnsi" w:hAnsiTheme="minorHAnsi" w:cstheme="minorHAnsi"/>
                <w:b/>
                <w:sz w:val="16"/>
                <w:szCs w:val="16"/>
              </w:rPr>
              <w:br/>
              <w:t>L'ENREGISTREMENT VILLE</w:t>
            </w:r>
            <w:r w:rsidRPr="00885B5F">
              <w:rPr>
                <w:rFonts w:asciiTheme="minorHAnsi" w:hAnsiTheme="minorHAnsi" w:cstheme="minorHAnsi"/>
                <w:b/>
                <w:sz w:val="16"/>
                <w:szCs w:val="16"/>
              </w:rPr>
              <w:br/>
            </w:r>
            <w:r w:rsidRPr="00885B5F">
              <w:rPr>
                <w:rFonts w:asciiTheme="minorHAnsi" w:hAnsiTheme="minorHAnsi" w:cstheme="minorHAnsi"/>
                <w:b/>
                <w:sz w:val="16"/>
                <w:szCs w:val="16"/>
              </w:rPr>
              <w:tab/>
            </w:r>
            <w:r w:rsidRPr="00885B5F">
              <w:rPr>
                <w:rFonts w:asciiTheme="minorHAnsi" w:hAnsiTheme="minorHAnsi" w:cstheme="minorHAnsi"/>
                <w:b/>
                <w:sz w:val="16"/>
                <w:szCs w:val="16"/>
              </w:rPr>
              <w:tab/>
            </w:r>
            <w:r w:rsidRPr="00885B5F">
              <w:rPr>
                <w:rFonts w:asciiTheme="minorHAnsi" w:hAnsiTheme="minorHAnsi" w:cstheme="minorHAnsi"/>
                <w:b/>
                <w:sz w:val="16"/>
                <w:szCs w:val="16"/>
              </w:rPr>
              <w:tab/>
              <w:t>PAYS</w:t>
            </w:r>
          </w:p>
        </w:tc>
        <w:tc>
          <w:tcPr>
            <w:tcW w:w="3153" w:type="dxa"/>
            <w:tcBorders>
              <w:top w:val="single" w:sz="4" w:space="0" w:color="auto"/>
              <w:bottom w:val="single" w:sz="4" w:space="0" w:color="auto"/>
            </w:tcBorders>
          </w:tcPr>
          <w:p w14:paraId="468C0221" w14:textId="77777777" w:rsidR="002D6660" w:rsidRPr="00885B5F" w:rsidRDefault="002D6660" w:rsidP="00596BFF">
            <w:pPr>
              <w:tabs>
                <w:tab w:val="left" w:pos="2983"/>
              </w:tabs>
              <w:spacing w:after="0" w:line="240" w:lineRule="auto"/>
              <w:rPr>
                <w:rFonts w:asciiTheme="minorHAnsi" w:hAnsiTheme="minorHAnsi" w:cstheme="minorHAnsi"/>
                <w:b/>
                <w:sz w:val="18"/>
                <w:szCs w:val="18"/>
              </w:rPr>
            </w:pPr>
          </w:p>
        </w:tc>
      </w:tr>
      <w:tr w:rsidR="002D6660" w:rsidRPr="00885B5F" w14:paraId="679DDD44" w14:textId="77777777" w:rsidTr="00596BFF">
        <w:trPr>
          <w:trHeight w:val="447"/>
        </w:trPr>
        <w:tc>
          <w:tcPr>
            <w:tcW w:w="2426" w:type="dxa"/>
            <w:tcBorders>
              <w:top w:val="single" w:sz="4" w:space="0" w:color="auto"/>
              <w:right w:val="single" w:sz="4" w:space="0" w:color="auto"/>
            </w:tcBorders>
          </w:tcPr>
          <w:p w14:paraId="55971764" w14:textId="77777777" w:rsidR="002D6660" w:rsidRPr="00885B5F" w:rsidRDefault="002D6660" w:rsidP="00596BFF">
            <w:pPr>
              <w:spacing w:after="0" w:line="240" w:lineRule="auto"/>
              <w:rPr>
                <w:rFonts w:asciiTheme="minorHAnsi" w:hAnsiTheme="minorHAnsi" w:cstheme="minorHAnsi"/>
                <w:bCs/>
                <w:sz w:val="16"/>
                <w:szCs w:val="16"/>
              </w:rPr>
            </w:pPr>
            <w:r w:rsidRPr="00885B5F">
              <w:rPr>
                <w:rFonts w:asciiTheme="minorHAnsi" w:hAnsiTheme="minorHAnsi" w:cstheme="minorHAnsi"/>
                <w:b/>
                <w:sz w:val="16"/>
                <w:szCs w:val="16"/>
              </w:rPr>
              <w:t>DATE</w:t>
            </w:r>
          </w:p>
        </w:tc>
        <w:tc>
          <w:tcPr>
            <w:tcW w:w="2915" w:type="dxa"/>
            <w:gridSpan w:val="2"/>
            <w:tcBorders>
              <w:top w:val="single" w:sz="4" w:space="0" w:color="auto"/>
              <w:left w:val="single" w:sz="4" w:space="0" w:color="auto"/>
              <w:bottom w:val="single" w:sz="4" w:space="0" w:color="auto"/>
              <w:right w:val="nil"/>
            </w:tcBorders>
          </w:tcPr>
          <w:p w14:paraId="2069428E" w14:textId="77777777" w:rsidR="002D6660" w:rsidRPr="00885B5F" w:rsidRDefault="002D6660" w:rsidP="00596BFF">
            <w:pPr>
              <w:spacing w:after="0" w:line="240" w:lineRule="auto"/>
              <w:rPr>
                <w:rFonts w:asciiTheme="minorHAnsi" w:hAnsiTheme="minorHAnsi" w:cstheme="minorHAnsi"/>
                <w:b/>
                <w:sz w:val="16"/>
                <w:szCs w:val="16"/>
              </w:rPr>
            </w:pPr>
            <w:r w:rsidRPr="00885B5F">
              <w:rPr>
                <w:rFonts w:asciiTheme="minorHAnsi" w:hAnsiTheme="minorHAnsi" w:cstheme="minorHAnsi"/>
                <w:b/>
                <w:sz w:val="16"/>
                <w:szCs w:val="16"/>
              </w:rPr>
              <w:t>SIGNATURE</w:t>
            </w:r>
          </w:p>
        </w:tc>
        <w:tc>
          <w:tcPr>
            <w:tcW w:w="3153" w:type="dxa"/>
            <w:tcBorders>
              <w:top w:val="single" w:sz="4" w:space="0" w:color="auto"/>
              <w:left w:val="nil"/>
              <w:bottom w:val="single" w:sz="4" w:space="0" w:color="auto"/>
            </w:tcBorders>
          </w:tcPr>
          <w:p w14:paraId="012AF24B" w14:textId="77777777" w:rsidR="002D6660" w:rsidRPr="00885B5F" w:rsidRDefault="002D6660" w:rsidP="00596BFF">
            <w:pPr>
              <w:tabs>
                <w:tab w:val="left" w:pos="2983"/>
              </w:tabs>
              <w:spacing w:after="0" w:line="240" w:lineRule="auto"/>
              <w:rPr>
                <w:rFonts w:asciiTheme="minorHAnsi" w:hAnsiTheme="minorHAnsi" w:cstheme="minorHAnsi"/>
                <w:b/>
                <w:sz w:val="18"/>
                <w:szCs w:val="18"/>
              </w:rPr>
            </w:pPr>
          </w:p>
        </w:tc>
      </w:tr>
    </w:tbl>
    <w:p w14:paraId="2E3E787C" w14:textId="77777777" w:rsidR="002D6660" w:rsidRPr="00E63D90" w:rsidRDefault="002D6660" w:rsidP="002D6660">
      <w:pPr>
        <w:pStyle w:val="Titre3"/>
        <w:numPr>
          <w:ilvl w:val="2"/>
          <w:numId w:val="1"/>
        </w:numPr>
        <w:rPr>
          <w:rFonts w:asciiTheme="minorHAnsi" w:hAnsiTheme="minorHAnsi" w:cstheme="minorHAnsi"/>
          <w:color w:val="C00000"/>
        </w:rPr>
      </w:pPr>
      <w:bookmarkStart w:id="17" w:name="_Toc51592067"/>
      <w:bookmarkStart w:id="18" w:name="_Toc52268499"/>
      <w:bookmarkStart w:id="19" w:name="_Toc86671659"/>
      <w:bookmarkStart w:id="20" w:name="_Toc157078891"/>
      <w:bookmarkEnd w:id="16"/>
      <w:r w:rsidRPr="00E63D90">
        <w:rPr>
          <w:rFonts w:asciiTheme="minorHAnsi" w:hAnsiTheme="minorHAnsi" w:cstheme="minorHAnsi"/>
          <w:color w:val="C00000"/>
        </w:rPr>
        <w:lastRenderedPageBreak/>
        <w:t>Entité de droit privé/public ayant une forme juridique</w:t>
      </w:r>
      <w:bookmarkEnd w:id="17"/>
      <w:bookmarkEnd w:id="18"/>
      <w:bookmarkEnd w:id="19"/>
      <w:bookmarkEnd w:id="20"/>
    </w:p>
    <w:p w14:paraId="2DA0F8E0" w14:textId="77777777" w:rsidR="002D6660" w:rsidRPr="00885B5F" w:rsidRDefault="002D6660" w:rsidP="002D6660">
      <w:pPr>
        <w:rPr>
          <w:rFonts w:asciiTheme="minorHAnsi" w:hAnsiTheme="minorHAnsi" w:cstheme="minorHAnsi"/>
        </w:rPr>
      </w:pPr>
      <w:bookmarkStart w:id="21" w:name="_Hlk52268009"/>
      <w:r w:rsidRPr="00885B5F">
        <w:rPr>
          <w:rFonts w:asciiTheme="minorHAnsi" w:hAnsiTheme="minorHAnsi" w:cstheme="minorHAnsi"/>
        </w:rPr>
        <w:t xml:space="preserve">Pour remplir la fiche, veuillez cliquer ici : </w:t>
      </w:r>
      <w:hyperlink r:id="rId8">
        <w:r w:rsidRPr="00D2364C">
          <w:rPr>
            <w:rStyle w:val="Lienhypertexte"/>
            <w:rFonts w:eastAsia="DejaVu Sans" w:cs="Calibri"/>
            <w:kern w:val="2"/>
            <w:sz w:val="21"/>
            <w:szCs w:val="21"/>
            <w:lang w:val="fr-FR"/>
          </w:rPr>
          <w:t>https://documentcloud.adobe.com/link/track?uri=urn:aaid:scds:US:3b918624-1fb2-4708-9199-e591dcdfe19b</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2D6660" w:rsidRPr="00885B5F" w14:paraId="67C793A4" w14:textId="77777777" w:rsidTr="00596BFF">
        <w:trPr>
          <w:trHeight w:val="5763"/>
        </w:trPr>
        <w:tc>
          <w:tcPr>
            <w:tcW w:w="8494" w:type="dxa"/>
            <w:gridSpan w:val="2"/>
            <w:tcBorders>
              <w:bottom w:val="single" w:sz="4" w:space="0" w:color="auto"/>
            </w:tcBorders>
            <w:vAlign w:val="center"/>
          </w:tcPr>
          <w:p w14:paraId="13787C53" w14:textId="77777777" w:rsidR="002D6660" w:rsidRPr="00885B5F" w:rsidRDefault="002D6660" w:rsidP="00596BFF">
            <w:pPr>
              <w:rPr>
                <w:rFonts w:asciiTheme="minorHAnsi" w:hAnsiTheme="minorHAnsi" w:cstheme="minorHAnsi"/>
                <w:sz w:val="16"/>
                <w:szCs w:val="16"/>
              </w:rPr>
            </w:pPr>
            <w:r w:rsidRPr="00885B5F">
              <w:rPr>
                <w:rFonts w:asciiTheme="minorHAnsi" w:hAnsiTheme="minorHAnsi" w:cstheme="minorHAnsi"/>
                <w:b/>
                <w:sz w:val="18"/>
                <w:szCs w:val="18"/>
                <w:u w:val="single"/>
              </w:rPr>
              <w:br w:type="page"/>
            </w:r>
            <w:r w:rsidRPr="00885B5F">
              <w:rPr>
                <w:rFonts w:asciiTheme="minorHAnsi" w:hAnsiTheme="minorHAnsi" w:cstheme="minorHAnsi"/>
                <w:b/>
                <w:sz w:val="16"/>
                <w:szCs w:val="16"/>
              </w:rPr>
              <w:t>NOM OFFICIEL</w:t>
            </w:r>
            <w:r w:rsidRPr="00885B5F">
              <w:rPr>
                <w:rStyle w:val="NotedebasdepageCar"/>
                <w:rFonts w:asciiTheme="minorHAnsi" w:hAnsiTheme="minorHAnsi" w:cstheme="minorHAnsi"/>
                <w:b/>
                <w:sz w:val="16"/>
                <w:szCs w:val="16"/>
              </w:rPr>
              <w:footnoteReference w:id="6"/>
            </w:r>
            <w:r w:rsidRPr="00885B5F">
              <w:rPr>
                <w:rFonts w:asciiTheme="minorHAnsi" w:hAnsiTheme="minorHAnsi" w:cstheme="minorHAnsi"/>
                <w:b/>
                <w:sz w:val="16"/>
                <w:szCs w:val="16"/>
              </w:rPr>
              <w:br/>
            </w:r>
            <w:r w:rsidRPr="00885B5F">
              <w:rPr>
                <w:rFonts w:asciiTheme="minorHAnsi" w:hAnsiTheme="minorHAnsi" w:cstheme="minorHAnsi"/>
                <w:b/>
                <w:sz w:val="16"/>
                <w:szCs w:val="16"/>
              </w:rPr>
              <w:br/>
              <w:t>NOM COMMERCIAL</w:t>
            </w:r>
            <w:r w:rsidRPr="00885B5F">
              <w:rPr>
                <w:rFonts w:asciiTheme="minorHAnsi" w:hAnsiTheme="minorHAnsi" w:cstheme="minorHAnsi"/>
                <w:b/>
                <w:sz w:val="16"/>
                <w:szCs w:val="16"/>
              </w:rPr>
              <w:br/>
              <w:t xml:space="preserve">(si différent) </w:t>
            </w:r>
            <w:r w:rsidRPr="00885B5F">
              <w:rPr>
                <w:rFonts w:asciiTheme="minorHAnsi" w:hAnsiTheme="minorHAnsi" w:cstheme="minorHAnsi"/>
                <w:b/>
                <w:sz w:val="16"/>
                <w:szCs w:val="16"/>
              </w:rPr>
              <w:fldChar w:fldCharType="begin"/>
            </w:r>
            <w:r w:rsidRPr="00885B5F">
              <w:rPr>
                <w:rFonts w:asciiTheme="minorHAnsi" w:hAnsiTheme="minorHAnsi" w:cstheme="minorHAnsi"/>
                <w:b/>
                <w:sz w:val="16"/>
                <w:szCs w:val="16"/>
              </w:rPr>
              <w:instrText xml:space="preserve"> AUTOTEXT  " Zone de texte simple"  \* MERGEFORMAT </w:instrText>
            </w:r>
            <w:r w:rsidRPr="00885B5F">
              <w:rPr>
                <w:rFonts w:asciiTheme="minorHAnsi" w:hAnsiTheme="minorHAnsi" w:cstheme="minorHAnsi"/>
                <w:sz w:val="16"/>
                <w:szCs w:val="16"/>
              </w:rPr>
              <w:fldChar w:fldCharType="end"/>
            </w:r>
          </w:p>
          <w:p w14:paraId="1046328E" w14:textId="77777777" w:rsidR="002D6660" w:rsidRPr="00885B5F" w:rsidRDefault="002D6660" w:rsidP="00596BFF">
            <w:pPr>
              <w:rPr>
                <w:rFonts w:asciiTheme="minorHAnsi" w:hAnsiTheme="minorHAnsi" w:cstheme="minorHAnsi"/>
                <w:b/>
                <w:sz w:val="16"/>
                <w:szCs w:val="16"/>
              </w:rPr>
            </w:pPr>
            <w:r w:rsidRPr="00885B5F">
              <w:rPr>
                <w:rFonts w:asciiTheme="minorHAnsi" w:hAnsiTheme="minorHAnsi" w:cstheme="minorHAnsi"/>
                <w:b/>
                <w:sz w:val="16"/>
                <w:szCs w:val="16"/>
              </w:rPr>
              <w:t>ABRÉVIATION</w:t>
            </w:r>
          </w:p>
          <w:p w14:paraId="700E201D" w14:textId="77777777" w:rsidR="002D6660" w:rsidRPr="00885B5F" w:rsidRDefault="002D6660" w:rsidP="00596BFF">
            <w:pPr>
              <w:rPr>
                <w:rFonts w:asciiTheme="minorHAnsi" w:hAnsiTheme="minorHAnsi" w:cstheme="minorHAnsi"/>
                <w:b/>
                <w:sz w:val="16"/>
                <w:szCs w:val="16"/>
              </w:rPr>
            </w:pPr>
            <w:r w:rsidRPr="00885B5F">
              <w:rPr>
                <w:rFonts w:asciiTheme="minorHAnsi" w:hAnsiTheme="minorHAnsi" w:cstheme="minorHAnsi"/>
                <w:b/>
                <w:sz w:val="16"/>
                <w:szCs w:val="16"/>
              </w:rPr>
              <w:t>FORME JURIDIQUE</w:t>
            </w:r>
          </w:p>
          <w:p w14:paraId="68F2F105" w14:textId="77777777" w:rsidR="002D6660" w:rsidRPr="00885B5F" w:rsidRDefault="002D6660" w:rsidP="00596BFF">
            <w:pPr>
              <w:tabs>
                <w:tab w:val="left" w:pos="2268"/>
              </w:tabs>
              <w:rPr>
                <w:rFonts w:asciiTheme="minorHAnsi" w:hAnsiTheme="minorHAnsi" w:cstheme="minorHAnsi"/>
                <w:b/>
                <w:sz w:val="16"/>
                <w:szCs w:val="16"/>
              </w:rPr>
            </w:pPr>
            <w:r w:rsidRPr="00885B5F">
              <w:rPr>
                <w:rFonts w:asciiTheme="minorHAnsi" w:hAnsiTheme="minorHAnsi" w:cstheme="minorHAnsi"/>
                <w:b/>
                <w:sz w:val="16"/>
                <w:szCs w:val="16"/>
              </w:rPr>
              <w:t>TYPE</w:t>
            </w:r>
            <w:r w:rsidRPr="00885B5F">
              <w:rPr>
                <w:rFonts w:asciiTheme="minorHAnsi" w:hAnsiTheme="minorHAnsi" w:cstheme="minorHAnsi"/>
                <w:b/>
                <w:sz w:val="16"/>
                <w:szCs w:val="16"/>
              </w:rPr>
              <w:tab/>
              <w:t>A BUT LUCRATIF</w:t>
            </w:r>
          </w:p>
          <w:p w14:paraId="4B1529A7" w14:textId="77777777" w:rsidR="002D6660" w:rsidRPr="00885B5F" w:rsidRDefault="002D6660" w:rsidP="00596BFF">
            <w:pPr>
              <w:tabs>
                <w:tab w:val="left" w:pos="2268"/>
                <w:tab w:val="left" w:pos="4536"/>
                <w:tab w:val="left" w:pos="5387"/>
                <w:tab w:val="left" w:pos="6096"/>
              </w:tabs>
              <w:rPr>
                <w:rFonts w:asciiTheme="minorHAnsi" w:hAnsiTheme="minorHAnsi" w:cstheme="minorHAnsi"/>
                <w:b/>
                <w:sz w:val="16"/>
                <w:szCs w:val="16"/>
              </w:rPr>
            </w:pPr>
            <w:r w:rsidRPr="00885B5F">
              <w:rPr>
                <w:rFonts w:asciiTheme="minorHAnsi" w:hAnsiTheme="minorHAnsi" w:cstheme="minorHAnsi"/>
                <w:b/>
                <w:sz w:val="16"/>
                <w:szCs w:val="16"/>
              </w:rPr>
              <w:t>D'ORGANISATION</w:t>
            </w:r>
            <w:r w:rsidRPr="00885B5F">
              <w:rPr>
                <w:rFonts w:asciiTheme="minorHAnsi" w:hAnsiTheme="minorHAnsi" w:cstheme="minorHAnsi"/>
                <w:b/>
                <w:sz w:val="16"/>
                <w:szCs w:val="16"/>
              </w:rPr>
              <w:tab/>
              <w:t>SANS BUT LUCRATIF</w:t>
            </w:r>
            <w:r w:rsidRPr="00885B5F">
              <w:rPr>
                <w:rFonts w:asciiTheme="minorHAnsi" w:hAnsiTheme="minorHAnsi" w:cstheme="minorHAnsi"/>
                <w:b/>
                <w:sz w:val="16"/>
                <w:szCs w:val="16"/>
              </w:rPr>
              <w:tab/>
              <w:t>ONG</w:t>
            </w:r>
            <w:r w:rsidRPr="00885B5F">
              <w:rPr>
                <w:rStyle w:val="NotedebasdepageCar"/>
                <w:rFonts w:asciiTheme="minorHAnsi" w:hAnsiTheme="minorHAnsi" w:cstheme="minorHAnsi"/>
                <w:b/>
                <w:sz w:val="16"/>
                <w:szCs w:val="16"/>
              </w:rPr>
              <w:footnoteReference w:id="7"/>
            </w:r>
            <w:r w:rsidRPr="00885B5F">
              <w:rPr>
                <w:rFonts w:asciiTheme="minorHAnsi" w:hAnsiTheme="minorHAnsi" w:cstheme="minorHAnsi"/>
                <w:b/>
                <w:bCs/>
                <w:sz w:val="15"/>
                <w:szCs w:val="15"/>
              </w:rPr>
              <w:tab/>
            </w:r>
            <w:r w:rsidRPr="00885B5F">
              <w:rPr>
                <w:rFonts w:asciiTheme="minorHAnsi" w:hAnsiTheme="minorHAnsi" w:cstheme="minorHAnsi"/>
                <w:b/>
                <w:sz w:val="16"/>
                <w:szCs w:val="16"/>
              </w:rPr>
              <w:t>OUI</w:t>
            </w:r>
            <w:r w:rsidRPr="00885B5F">
              <w:rPr>
                <w:rFonts w:asciiTheme="minorHAnsi" w:hAnsiTheme="minorHAnsi" w:cstheme="minorHAnsi"/>
                <w:b/>
                <w:sz w:val="16"/>
                <w:szCs w:val="16"/>
              </w:rPr>
              <w:tab/>
              <w:t>NON</w:t>
            </w:r>
            <w:r w:rsidRPr="00885B5F">
              <w:rPr>
                <w:rFonts w:asciiTheme="minorHAnsi" w:hAnsiTheme="minorHAnsi" w:cstheme="minorHAnsi"/>
                <w:b/>
                <w:sz w:val="16"/>
                <w:szCs w:val="16"/>
              </w:rPr>
              <w:br/>
            </w:r>
            <w:r w:rsidRPr="00885B5F">
              <w:rPr>
                <w:rFonts w:asciiTheme="minorHAnsi" w:hAnsiTheme="minorHAnsi" w:cstheme="minorHAnsi"/>
                <w:b/>
                <w:sz w:val="16"/>
                <w:szCs w:val="16"/>
              </w:rPr>
              <w:br/>
              <w:t>NUMÉRO DE REGISTRE PRINCIPAL</w:t>
            </w:r>
            <w:r w:rsidRPr="00885B5F">
              <w:rPr>
                <w:rStyle w:val="NotedebasdepageCar"/>
                <w:rFonts w:asciiTheme="minorHAnsi" w:hAnsiTheme="minorHAnsi" w:cstheme="minorHAnsi"/>
                <w:b/>
                <w:sz w:val="16"/>
                <w:szCs w:val="16"/>
              </w:rPr>
              <w:footnoteReference w:id="8"/>
            </w:r>
          </w:p>
          <w:p w14:paraId="05EBC789" w14:textId="77777777" w:rsidR="002D6660" w:rsidRPr="00885B5F" w:rsidRDefault="002D6660" w:rsidP="00596BFF">
            <w:pPr>
              <w:rPr>
                <w:rFonts w:asciiTheme="minorHAnsi" w:hAnsiTheme="minorHAnsi" w:cstheme="minorHAnsi"/>
                <w:b/>
                <w:sz w:val="16"/>
                <w:szCs w:val="16"/>
              </w:rPr>
            </w:pPr>
            <w:r w:rsidRPr="00885B5F">
              <w:rPr>
                <w:rFonts w:asciiTheme="minorHAnsi" w:hAnsiTheme="minorHAnsi" w:cstheme="minorHAnsi"/>
                <w:b/>
                <w:sz w:val="16"/>
                <w:szCs w:val="16"/>
              </w:rPr>
              <w:t>NUMÉRO DE REGISTRE SECONDAIRE</w:t>
            </w:r>
          </w:p>
          <w:p w14:paraId="41527A68" w14:textId="77777777" w:rsidR="002D6660" w:rsidRPr="00885B5F" w:rsidRDefault="002D6660" w:rsidP="00596BFF">
            <w:pPr>
              <w:tabs>
                <w:tab w:val="left" w:pos="3828"/>
                <w:tab w:val="left" w:pos="5670"/>
              </w:tabs>
              <w:rPr>
                <w:rFonts w:asciiTheme="minorHAnsi" w:hAnsiTheme="minorHAnsi" w:cstheme="minorHAnsi"/>
                <w:b/>
                <w:sz w:val="16"/>
                <w:szCs w:val="16"/>
              </w:rPr>
            </w:pPr>
            <w:r w:rsidRPr="00885B5F">
              <w:rPr>
                <w:rFonts w:asciiTheme="minorHAnsi" w:hAnsiTheme="minorHAnsi" w:cstheme="minorHAnsi"/>
                <w:b/>
                <w:sz w:val="16"/>
                <w:szCs w:val="16"/>
              </w:rPr>
              <w:t>(</w:t>
            </w:r>
            <w:proofErr w:type="gramStart"/>
            <w:r w:rsidRPr="00885B5F">
              <w:rPr>
                <w:rFonts w:asciiTheme="minorHAnsi" w:hAnsiTheme="minorHAnsi" w:cstheme="minorHAnsi"/>
                <w:b/>
                <w:sz w:val="16"/>
                <w:szCs w:val="16"/>
              </w:rPr>
              <w:t>le</w:t>
            </w:r>
            <w:proofErr w:type="gramEnd"/>
            <w:r w:rsidRPr="00885B5F">
              <w:rPr>
                <w:rFonts w:asciiTheme="minorHAnsi" w:hAnsiTheme="minorHAnsi" w:cstheme="minorHAnsi"/>
                <w:b/>
                <w:sz w:val="16"/>
                <w:szCs w:val="16"/>
              </w:rPr>
              <w:t xml:space="preserve"> cas échéant)</w:t>
            </w:r>
          </w:p>
          <w:p w14:paraId="142EC4FF" w14:textId="77777777" w:rsidR="002D6660" w:rsidRPr="00885B5F" w:rsidRDefault="002D6660" w:rsidP="00596BFF">
            <w:pPr>
              <w:tabs>
                <w:tab w:val="left" w:pos="3828"/>
                <w:tab w:val="left" w:pos="5670"/>
              </w:tabs>
              <w:rPr>
                <w:rFonts w:asciiTheme="minorHAnsi" w:hAnsiTheme="minorHAnsi" w:cstheme="minorHAnsi"/>
                <w:b/>
                <w:sz w:val="16"/>
                <w:szCs w:val="16"/>
              </w:rPr>
            </w:pPr>
            <w:r w:rsidRPr="00885B5F">
              <w:rPr>
                <w:rFonts w:asciiTheme="minorHAnsi" w:hAnsiTheme="minorHAnsi" w:cstheme="minorHAnsi"/>
                <w:b/>
                <w:sz w:val="16"/>
                <w:szCs w:val="16"/>
              </w:rPr>
              <w:t>LIEU DE L'ENREGISTREMENT PRINCIPAL</w:t>
            </w:r>
            <w:r w:rsidRPr="00885B5F">
              <w:rPr>
                <w:rFonts w:asciiTheme="minorHAnsi" w:hAnsiTheme="minorHAnsi" w:cstheme="minorHAnsi"/>
                <w:b/>
                <w:sz w:val="16"/>
                <w:szCs w:val="16"/>
              </w:rPr>
              <w:tab/>
              <w:t>VILLE</w:t>
            </w:r>
            <w:r w:rsidRPr="00885B5F">
              <w:rPr>
                <w:rFonts w:asciiTheme="minorHAnsi" w:hAnsiTheme="minorHAnsi" w:cstheme="minorHAnsi"/>
                <w:b/>
                <w:sz w:val="16"/>
                <w:szCs w:val="16"/>
              </w:rPr>
              <w:tab/>
              <w:t>PAYS</w:t>
            </w:r>
          </w:p>
          <w:p w14:paraId="61481C9D" w14:textId="77777777" w:rsidR="002D6660" w:rsidRPr="00885B5F" w:rsidRDefault="002D6660" w:rsidP="00596BFF">
            <w:pPr>
              <w:tabs>
                <w:tab w:val="left" w:pos="3969"/>
                <w:tab w:val="left" w:pos="4536"/>
                <w:tab w:val="left" w:pos="5245"/>
              </w:tabs>
              <w:rPr>
                <w:rFonts w:asciiTheme="minorHAnsi" w:hAnsiTheme="minorHAnsi" w:cstheme="minorHAnsi"/>
                <w:b/>
                <w:sz w:val="16"/>
                <w:szCs w:val="16"/>
              </w:rPr>
            </w:pPr>
            <w:r w:rsidRPr="00885B5F">
              <w:rPr>
                <w:rFonts w:asciiTheme="minorHAnsi" w:hAnsiTheme="minorHAnsi" w:cstheme="minorHAnsi"/>
                <w:b/>
                <w:sz w:val="16"/>
                <w:szCs w:val="16"/>
              </w:rPr>
              <w:t>DATE DE L'ENREGISTREMENT PRINCIPAL</w:t>
            </w:r>
            <w:r w:rsidRPr="00885B5F">
              <w:rPr>
                <w:rFonts w:asciiTheme="minorHAnsi" w:hAnsiTheme="minorHAnsi" w:cstheme="minorHAnsi"/>
                <w:b/>
                <w:sz w:val="16"/>
                <w:szCs w:val="16"/>
              </w:rPr>
              <w:br/>
            </w:r>
            <w:r w:rsidRPr="00885B5F">
              <w:rPr>
                <w:rFonts w:asciiTheme="minorHAnsi" w:hAnsiTheme="minorHAnsi" w:cstheme="minorHAnsi"/>
                <w:b/>
                <w:sz w:val="16"/>
                <w:szCs w:val="16"/>
              </w:rPr>
              <w:tab/>
              <w:t>JJ</w:t>
            </w:r>
            <w:r w:rsidRPr="00885B5F">
              <w:rPr>
                <w:rFonts w:asciiTheme="minorHAnsi" w:hAnsiTheme="minorHAnsi" w:cstheme="minorHAnsi"/>
                <w:b/>
                <w:sz w:val="16"/>
                <w:szCs w:val="16"/>
              </w:rPr>
              <w:tab/>
              <w:t>MM</w:t>
            </w:r>
            <w:r w:rsidRPr="00885B5F">
              <w:rPr>
                <w:rFonts w:asciiTheme="minorHAnsi" w:hAnsiTheme="minorHAnsi" w:cstheme="minorHAnsi"/>
                <w:b/>
                <w:sz w:val="16"/>
                <w:szCs w:val="16"/>
              </w:rPr>
              <w:tab/>
              <w:t>AAAA</w:t>
            </w:r>
          </w:p>
          <w:p w14:paraId="267E92CC" w14:textId="77777777" w:rsidR="002D6660" w:rsidRPr="00885B5F" w:rsidRDefault="002D6660" w:rsidP="00596BFF">
            <w:pPr>
              <w:rPr>
                <w:rFonts w:asciiTheme="minorHAnsi" w:hAnsiTheme="minorHAnsi" w:cstheme="minorHAnsi"/>
                <w:b/>
                <w:sz w:val="16"/>
                <w:szCs w:val="16"/>
              </w:rPr>
            </w:pPr>
            <w:r w:rsidRPr="00885B5F">
              <w:rPr>
                <w:rFonts w:asciiTheme="minorHAnsi" w:hAnsiTheme="minorHAnsi" w:cstheme="minorHAnsi"/>
                <w:b/>
                <w:sz w:val="16"/>
                <w:szCs w:val="16"/>
              </w:rPr>
              <w:t>NUMÉRO DE TVA</w:t>
            </w:r>
          </w:p>
          <w:p w14:paraId="60D254D4" w14:textId="77777777" w:rsidR="002D6660" w:rsidRPr="00885B5F" w:rsidRDefault="002D6660" w:rsidP="00596BFF">
            <w:pPr>
              <w:rPr>
                <w:rFonts w:asciiTheme="minorHAnsi" w:hAnsiTheme="minorHAnsi" w:cstheme="minorHAnsi"/>
                <w:b/>
                <w:sz w:val="16"/>
                <w:szCs w:val="16"/>
              </w:rPr>
            </w:pPr>
            <w:r w:rsidRPr="00885B5F">
              <w:rPr>
                <w:rFonts w:asciiTheme="minorHAnsi" w:hAnsiTheme="minorHAnsi" w:cstheme="minorHAnsi"/>
                <w:b/>
                <w:sz w:val="16"/>
                <w:szCs w:val="16"/>
              </w:rPr>
              <w:t>ADRESSE DU SIEGE</w:t>
            </w:r>
            <w:r w:rsidRPr="00885B5F">
              <w:rPr>
                <w:rFonts w:asciiTheme="minorHAnsi" w:hAnsiTheme="minorHAnsi" w:cstheme="minorHAnsi"/>
                <w:b/>
                <w:sz w:val="16"/>
                <w:szCs w:val="16"/>
              </w:rPr>
              <w:br/>
              <w:t>SOCIAL</w:t>
            </w:r>
          </w:p>
          <w:p w14:paraId="000D361E" w14:textId="77777777" w:rsidR="002D6660" w:rsidRPr="00885B5F" w:rsidRDefault="002D6660" w:rsidP="00596BFF">
            <w:pPr>
              <w:tabs>
                <w:tab w:val="left" w:pos="2127"/>
                <w:tab w:val="left" w:pos="5103"/>
              </w:tabs>
              <w:rPr>
                <w:rFonts w:asciiTheme="minorHAnsi" w:hAnsiTheme="minorHAnsi" w:cstheme="minorHAnsi"/>
                <w:b/>
                <w:sz w:val="16"/>
                <w:szCs w:val="16"/>
              </w:rPr>
            </w:pPr>
            <w:r w:rsidRPr="00885B5F">
              <w:rPr>
                <w:rFonts w:asciiTheme="minorHAnsi" w:hAnsiTheme="minorHAnsi" w:cstheme="minorHAnsi"/>
                <w:b/>
                <w:sz w:val="16"/>
                <w:szCs w:val="16"/>
              </w:rPr>
              <w:t>CODE POSTAL</w:t>
            </w:r>
            <w:r w:rsidRPr="00885B5F">
              <w:rPr>
                <w:rFonts w:asciiTheme="minorHAnsi" w:hAnsiTheme="minorHAnsi" w:cstheme="minorHAnsi"/>
                <w:b/>
                <w:sz w:val="16"/>
                <w:szCs w:val="16"/>
              </w:rPr>
              <w:tab/>
              <w:t>BOITE POSTALE</w:t>
            </w:r>
            <w:r w:rsidRPr="00885B5F">
              <w:rPr>
                <w:rFonts w:asciiTheme="minorHAnsi" w:hAnsiTheme="minorHAnsi" w:cstheme="minorHAnsi"/>
                <w:b/>
                <w:sz w:val="16"/>
                <w:szCs w:val="16"/>
              </w:rPr>
              <w:tab/>
            </w:r>
            <w:r w:rsidRPr="00885B5F">
              <w:rPr>
                <w:rFonts w:asciiTheme="minorHAnsi" w:hAnsiTheme="minorHAnsi" w:cstheme="minorHAnsi"/>
                <w:b/>
                <w:sz w:val="16"/>
                <w:szCs w:val="16"/>
              </w:rPr>
              <w:tab/>
              <w:t>VILLE</w:t>
            </w:r>
          </w:p>
          <w:p w14:paraId="15E1BBFF" w14:textId="77777777" w:rsidR="002D6660" w:rsidRPr="00885B5F" w:rsidRDefault="002D6660" w:rsidP="00596BFF">
            <w:pPr>
              <w:tabs>
                <w:tab w:val="left" w:pos="5670"/>
              </w:tabs>
              <w:rPr>
                <w:rFonts w:asciiTheme="minorHAnsi" w:hAnsiTheme="minorHAnsi" w:cstheme="minorHAnsi"/>
                <w:b/>
                <w:sz w:val="16"/>
                <w:szCs w:val="16"/>
              </w:rPr>
            </w:pPr>
            <w:r w:rsidRPr="00885B5F">
              <w:rPr>
                <w:rFonts w:asciiTheme="minorHAnsi" w:hAnsiTheme="minorHAnsi" w:cstheme="minorHAnsi"/>
                <w:b/>
                <w:sz w:val="16"/>
                <w:szCs w:val="16"/>
              </w:rPr>
              <w:t>PAYS</w:t>
            </w:r>
            <w:r w:rsidRPr="00885B5F">
              <w:rPr>
                <w:rFonts w:asciiTheme="minorHAnsi" w:hAnsiTheme="minorHAnsi" w:cstheme="minorHAnsi"/>
                <w:b/>
                <w:sz w:val="16"/>
                <w:szCs w:val="16"/>
              </w:rPr>
              <w:tab/>
              <w:t xml:space="preserve">TÉLÉPHONE </w:t>
            </w:r>
          </w:p>
          <w:p w14:paraId="0FF5E7BA" w14:textId="77777777" w:rsidR="002D6660" w:rsidRPr="00885B5F" w:rsidRDefault="002D6660" w:rsidP="00596BFF">
            <w:pPr>
              <w:rPr>
                <w:rFonts w:asciiTheme="minorHAnsi" w:hAnsiTheme="minorHAnsi" w:cstheme="minorHAnsi"/>
                <w:b/>
                <w:sz w:val="18"/>
                <w:szCs w:val="18"/>
                <w:u w:val="single"/>
              </w:rPr>
            </w:pPr>
            <w:r w:rsidRPr="00885B5F">
              <w:rPr>
                <w:rFonts w:asciiTheme="minorHAnsi" w:hAnsiTheme="minorHAnsi" w:cstheme="minorHAnsi"/>
                <w:b/>
                <w:sz w:val="16"/>
                <w:szCs w:val="16"/>
              </w:rPr>
              <w:t>COURRIEL</w:t>
            </w:r>
          </w:p>
        </w:tc>
      </w:tr>
      <w:tr w:rsidR="002D6660" w:rsidRPr="00885B5F" w14:paraId="021CA865" w14:textId="77777777" w:rsidTr="00596BFF">
        <w:trPr>
          <w:trHeight w:val="698"/>
        </w:trPr>
        <w:tc>
          <w:tcPr>
            <w:tcW w:w="3227" w:type="dxa"/>
            <w:tcBorders>
              <w:top w:val="single" w:sz="4" w:space="0" w:color="auto"/>
              <w:bottom w:val="single" w:sz="4" w:space="0" w:color="auto"/>
              <w:right w:val="single" w:sz="4" w:space="0" w:color="auto"/>
            </w:tcBorders>
          </w:tcPr>
          <w:p w14:paraId="6E77F6C0" w14:textId="77777777" w:rsidR="002D6660" w:rsidRPr="00885B5F" w:rsidRDefault="002D6660" w:rsidP="00596BFF">
            <w:pPr>
              <w:spacing w:before="120" w:after="120"/>
              <w:rPr>
                <w:rFonts w:asciiTheme="minorHAnsi" w:hAnsiTheme="minorHAnsi" w:cstheme="minorHAnsi"/>
                <w:bCs/>
                <w:sz w:val="16"/>
                <w:szCs w:val="16"/>
              </w:rPr>
            </w:pPr>
            <w:r w:rsidRPr="00885B5F">
              <w:rPr>
                <w:rFonts w:asciiTheme="minorHAnsi" w:hAnsiTheme="minorHAnsi" w:cstheme="minorHAnsi"/>
                <w:b/>
                <w:sz w:val="16"/>
                <w:szCs w:val="16"/>
              </w:rPr>
              <w:t>DATE</w:t>
            </w:r>
          </w:p>
        </w:tc>
        <w:tc>
          <w:tcPr>
            <w:tcW w:w="5267" w:type="dxa"/>
            <w:vMerge w:val="restart"/>
            <w:tcBorders>
              <w:top w:val="single" w:sz="4" w:space="0" w:color="auto"/>
              <w:left w:val="single" w:sz="4" w:space="0" w:color="auto"/>
            </w:tcBorders>
          </w:tcPr>
          <w:p w14:paraId="0B421B44" w14:textId="77777777" w:rsidR="002D6660" w:rsidRPr="00885B5F" w:rsidRDefault="002D6660" w:rsidP="00596BFF">
            <w:pPr>
              <w:tabs>
                <w:tab w:val="left" w:pos="2983"/>
              </w:tabs>
              <w:rPr>
                <w:rFonts w:asciiTheme="minorHAnsi" w:hAnsiTheme="minorHAnsi" w:cstheme="minorHAnsi"/>
                <w:b/>
                <w:sz w:val="18"/>
                <w:szCs w:val="18"/>
              </w:rPr>
            </w:pPr>
            <w:r w:rsidRPr="00885B5F">
              <w:rPr>
                <w:rFonts w:asciiTheme="minorHAnsi" w:hAnsiTheme="minorHAnsi" w:cstheme="minorHAnsi"/>
                <w:b/>
                <w:sz w:val="16"/>
                <w:szCs w:val="16"/>
              </w:rPr>
              <w:t>CACHET</w:t>
            </w:r>
          </w:p>
        </w:tc>
      </w:tr>
      <w:tr w:rsidR="002D6660" w:rsidRPr="00885B5F" w14:paraId="7B936C69" w14:textId="77777777" w:rsidTr="00596BFF">
        <w:trPr>
          <w:trHeight w:val="1871"/>
        </w:trPr>
        <w:tc>
          <w:tcPr>
            <w:tcW w:w="3227" w:type="dxa"/>
            <w:tcBorders>
              <w:top w:val="single" w:sz="4" w:space="0" w:color="auto"/>
              <w:right w:val="single" w:sz="4" w:space="0" w:color="auto"/>
            </w:tcBorders>
          </w:tcPr>
          <w:p w14:paraId="2074D002" w14:textId="77777777" w:rsidR="002D6660" w:rsidRPr="00885B5F" w:rsidRDefault="002D6660" w:rsidP="00596BFF">
            <w:pPr>
              <w:spacing w:before="120" w:after="120"/>
              <w:rPr>
                <w:rFonts w:asciiTheme="minorHAnsi" w:hAnsiTheme="minorHAnsi" w:cstheme="minorHAnsi"/>
                <w:b/>
                <w:sz w:val="16"/>
                <w:szCs w:val="16"/>
              </w:rPr>
            </w:pPr>
            <w:r w:rsidRPr="00885B5F">
              <w:rPr>
                <w:rFonts w:asciiTheme="minorHAnsi" w:hAnsiTheme="minorHAnsi" w:cstheme="minorHAnsi"/>
                <w:b/>
                <w:sz w:val="16"/>
                <w:szCs w:val="16"/>
              </w:rPr>
              <w:t>SIGNATURE DU REPRÉSENTANT AUTORISÉ</w:t>
            </w:r>
          </w:p>
          <w:p w14:paraId="3C5CA1BD" w14:textId="77777777" w:rsidR="002D6660" w:rsidRPr="00885B5F" w:rsidRDefault="002D6660" w:rsidP="00596BFF">
            <w:pPr>
              <w:spacing w:before="120" w:after="120"/>
              <w:rPr>
                <w:rFonts w:asciiTheme="minorHAnsi" w:hAnsiTheme="minorHAnsi" w:cstheme="minorHAnsi"/>
                <w:b/>
                <w:sz w:val="16"/>
                <w:szCs w:val="16"/>
              </w:rPr>
            </w:pPr>
          </w:p>
        </w:tc>
        <w:tc>
          <w:tcPr>
            <w:tcW w:w="5267" w:type="dxa"/>
            <w:vMerge/>
            <w:tcBorders>
              <w:left w:val="single" w:sz="4" w:space="0" w:color="auto"/>
              <w:bottom w:val="single" w:sz="4" w:space="0" w:color="auto"/>
            </w:tcBorders>
          </w:tcPr>
          <w:p w14:paraId="48B5A54E" w14:textId="77777777" w:rsidR="002D6660" w:rsidRPr="00885B5F" w:rsidRDefault="002D6660" w:rsidP="00596BFF">
            <w:pPr>
              <w:tabs>
                <w:tab w:val="left" w:pos="2983"/>
              </w:tabs>
              <w:rPr>
                <w:rFonts w:asciiTheme="minorHAnsi" w:hAnsiTheme="minorHAnsi" w:cstheme="minorHAnsi"/>
                <w:b/>
                <w:sz w:val="18"/>
                <w:szCs w:val="18"/>
              </w:rPr>
            </w:pPr>
          </w:p>
        </w:tc>
      </w:tr>
    </w:tbl>
    <w:p w14:paraId="61B2F87F" w14:textId="77777777" w:rsidR="002D6660" w:rsidRDefault="002D6660" w:rsidP="002D6660">
      <w:pPr>
        <w:spacing w:before="120" w:after="120"/>
        <w:rPr>
          <w:rFonts w:asciiTheme="minorHAnsi" w:hAnsiTheme="minorHAnsi" w:cstheme="minorHAnsi"/>
          <w:b/>
          <w:sz w:val="16"/>
          <w:szCs w:val="16"/>
        </w:rPr>
      </w:pPr>
      <w:bookmarkStart w:id="22" w:name="_Toc51592068"/>
      <w:bookmarkStart w:id="23" w:name="_Toc52268500"/>
      <w:bookmarkStart w:id="24" w:name="_Toc86671660"/>
      <w:bookmarkEnd w:id="21"/>
    </w:p>
    <w:p w14:paraId="29F3FFD2" w14:textId="77777777" w:rsidR="002D6660" w:rsidRDefault="002D6660" w:rsidP="002D6660">
      <w:pPr>
        <w:spacing w:after="0" w:line="240" w:lineRule="auto"/>
        <w:rPr>
          <w:rFonts w:asciiTheme="minorHAnsi" w:hAnsiTheme="minorHAnsi" w:cstheme="minorHAnsi"/>
          <w:b/>
          <w:sz w:val="16"/>
          <w:szCs w:val="16"/>
        </w:rPr>
      </w:pPr>
      <w:r>
        <w:rPr>
          <w:rFonts w:asciiTheme="minorHAnsi" w:hAnsiTheme="minorHAnsi" w:cstheme="minorHAnsi"/>
          <w:b/>
          <w:sz w:val="16"/>
          <w:szCs w:val="16"/>
        </w:rPr>
        <w:br w:type="page"/>
      </w:r>
    </w:p>
    <w:p w14:paraId="10A9F368" w14:textId="77777777" w:rsidR="002D6660" w:rsidRPr="00412818" w:rsidRDefault="002D6660" w:rsidP="002D6660">
      <w:pPr>
        <w:pStyle w:val="Titre3"/>
        <w:numPr>
          <w:ilvl w:val="2"/>
          <w:numId w:val="1"/>
        </w:numPr>
        <w:rPr>
          <w:rFonts w:asciiTheme="minorHAnsi" w:hAnsiTheme="minorHAnsi" w:cstheme="minorHAnsi"/>
          <w:color w:val="C00000"/>
          <w:sz w:val="28"/>
          <w:szCs w:val="28"/>
        </w:rPr>
      </w:pPr>
      <w:bookmarkStart w:id="25" w:name="_Toc157078892"/>
      <w:r w:rsidRPr="00E63D90">
        <w:rPr>
          <w:rFonts w:asciiTheme="minorHAnsi" w:hAnsiTheme="minorHAnsi" w:cstheme="minorHAnsi"/>
          <w:color w:val="C00000"/>
        </w:rPr>
        <w:lastRenderedPageBreak/>
        <w:t>Entité de droit public</w:t>
      </w:r>
      <w:bookmarkEnd w:id="22"/>
      <w:r w:rsidRPr="00E63D90">
        <w:rPr>
          <w:color w:val="C00000"/>
          <w:sz w:val="16"/>
          <w:szCs w:val="16"/>
        </w:rPr>
        <w:footnoteReference w:id="9"/>
      </w:r>
      <w:bookmarkEnd w:id="23"/>
      <w:bookmarkEnd w:id="24"/>
      <w:bookmarkEnd w:id="25"/>
    </w:p>
    <w:p w14:paraId="62EBA7A2" w14:textId="77777777" w:rsidR="002D6660" w:rsidRPr="00885B5F" w:rsidRDefault="002D6660" w:rsidP="002D6660">
      <w:pPr>
        <w:rPr>
          <w:rFonts w:asciiTheme="minorHAnsi" w:hAnsiTheme="minorHAnsi" w:cstheme="minorHAnsi"/>
        </w:rPr>
      </w:pPr>
      <w:bookmarkStart w:id="26" w:name="_Hlk52268028"/>
      <w:r w:rsidRPr="00885B5F">
        <w:rPr>
          <w:rFonts w:asciiTheme="minorHAnsi" w:hAnsiTheme="minorHAnsi" w:cstheme="minorHAnsi"/>
        </w:rPr>
        <w:t xml:space="preserve">Pour remplir la fiche, veuillez cliquer ici : </w:t>
      </w:r>
      <w:hyperlink r:id="rId9">
        <w:r w:rsidRPr="00D2364C">
          <w:rPr>
            <w:rStyle w:val="Lienhypertexte"/>
            <w:rFonts w:eastAsia="DejaVu Sans" w:cs="Calibri"/>
            <w:kern w:val="2"/>
            <w:sz w:val="21"/>
            <w:szCs w:val="21"/>
            <w:lang w:val="fr-FR"/>
          </w:rPr>
          <w:t>https://documentcloud.adobe.com/link/track?uri=urn:aaid:scds:US:c52ab6a5-6134-4fed-9596-107f7daf6f1</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2D6660" w:rsidRPr="00885B5F" w14:paraId="1BC9FF66" w14:textId="77777777" w:rsidTr="00596BFF">
        <w:trPr>
          <w:trHeight w:val="5763"/>
        </w:trPr>
        <w:tc>
          <w:tcPr>
            <w:tcW w:w="8494" w:type="dxa"/>
            <w:gridSpan w:val="2"/>
            <w:tcBorders>
              <w:bottom w:val="single" w:sz="4" w:space="0" w:color="auto"/>
            </w:tcBorders>
            <w:vAlign w:val="center"/>
          </w:tcPr>
          <w:p w14:paraId="058ADD4D" w14:textId="77777777" w:rsidR="002D6660" w:rsidRPr="00885B5F" w:rsidRDefault="002D6660" w:rsidP="00596BFF">
            <w:pPr>
              <w:rPr>
                <w:rFonts w:asciiTheme="minorHAnsi" w:hAnsiTheme="minorHAnsi" w:cstheme="minorHAnsi"/>
                <w:sz w:val="16"/>
                <w:szCs w:val="16"/>
              </w:rPr>
            </w:pPr>
            <w:r w:rsidRPr="00885B5F">
              <w:rPr>
                <w:rFonts w:asciiTheme="minorHAnsi" w:hAnsiTheme="minorHAnsi" w:cstheme="minorHAnsi"/>
                <w:b/>
                <w:sz w:val="18"/>
                <w:szCs w:val="18"/>
                <w:u w:val="single"/>
              </w:rPr>
              <w:br w:type="page"/>
            </w:r>
            <w:r w:rsidRPr="00885B5F">
              <w:rPr>
                <w:rFonts w:asciiTheme="minorHAnsi" w:hAnsiTheme="minorHAnsi" w:cstheme="minorHAnsi"/>
                <w:b/>
                <w:sz w:val="16"/>
                <w:szCs w:val="16"/>
              </w:rPr>
              <w:t>NOM OFFICIEL</w:t>
            </w:r>
            <w:r w:rsidRPr="00885B5F">
              <w:rPr>
                <w:rStyle w:val="NotedebasdepageCar"/>
                <w:rFonts w:asciiTheme="minorHAnsi" w:hAnsiTheme="minorHAnsi" w:cstheme="minorHAnsi"/>
                <w:b/>
                <w:sz w:val="16"/>
                <w:szCs w:val="16"/>
              </w:rPr>
              <w:footnoteReference w:id="10"/>
            </w:r>
            <w:r w:rsidRPr="00885B5F">
              <w:rPr>
                <w:rFonts w:asciiTheme="minorHAnsi" w:hAnsiTheme="minorHAnsi" w:cstheme="minorHAnsi"/>
                <w:b/>
                <w:sz w:val="16"/>
                <w:szCs w:val="16"/>
              </w:rPr>
              <w:br/>
            </w:r>
            <w:r w:rsidRPr="00885B5F">
              <w:rPr>
                <w:rFonts w:asciiTheme="minorHAnsi" w:hAnsiTheme="minorHAnsi" w:cstheme="minorHAnsi"/>
                <w:b/>
                <w:sz w:val="16"/>
                <w:szCs w:val="16"/>
              </w:rPr>
              <w:fldChar w:fldCharType="begin"/>
            </w:r>
            <w:r w:rsidRPr="00885B5F">
              <w:rPr>
                <w:rFonts w:asciiTheme="minorHAnsi" w:hAnsiTheme="minorHAnsi" w:cstheme="minorHAnsi"/>
                <w:b/>
                <w:sz w:val="16"/>
                <w:szCs w:val="16"/>
              </w:rPr>
              <w:instrText xml:space="preserve"> AUTOTEXT  " Zone de texte simple"  \* MERGEFORMAT </w:instrText>
            </w:r>
            <w:r w:rsidRPr="00885B5F">
              <w:rPr>
                <w:rFonts w:asciiTheme="minorHAnsi" w:hAnsiTheme="minorHAnsi" w:cstheme="minorHAnsi"/>
                <w:sz w:val="16"/>
                <w:szCs w:val="16"/>
              </w:rPr>
              <w:fldChar w:fldCharType="end"/>
            </w:r>
          </w:p>
          <w:p w14:paraId="3B589895" w14:textId="77777777" w:rsidR="002D6660" w:rsidRPr="00885B5F" w:rsidRDefault="002D6660" w:rsidP="00596BFF">
            <w:pPr>
              <w:rPr>
                <w:rFonts w:asciiTheme="minorHAnsi" w:hAnsiTheme="minorHAnsi" w:cstheme="minorHAnsi"/>
                <w:b/>
                <w:sz w:val="16"/>
                <w:szCs w:val="16"/>
              </w:rPr>
            </w:pPr>
            <w:r w:rsidRPr="00885B5F">
              <w:rPr>
                <w:rFonts w:asciiTheme="minorHAnsi" w:hAnsiTheme="minorHAnsi" w:cstheme="minorHAnsi"/>
                <w:b/>
                <w:sz w:val="16"/>
                <w:szCs w:val="16"/>
              </w:rPr>
              <w:t>ABRÉVIATION</w:t>
            </w:r>
            <w:r w:rsidRPr="00885B5F">
              <w:rPr>
                <w:rFonts w:asciiTheme="minorHAnsi" w:hAnsiTheme="minorHAnsi" w:cstheme="minorHAnsi"/>
                <w:b/>
                <w:sz w:val="16"/>
                <w:szCs w:val="16"/>
              </w:rPr>
              <w:br/>
            </w:r>
            <w:r w:rsidRPr="00885B5F">
              <w:rPr>
                <w:rFonts w:asciiTheme="minorHAnsi" w:hAnsiTheme="minorHAnsi" w:cstheme="minorHAnsi"/>
                <w:b/>
                <w:sz w:val="16"/>
                <w:szCs w:val="16"/>
              </w:rPr>
              <w:br/>
              <w:t>NUMÉRO DE REGISTRE PRINCIPAL</w:t>
            </w:r>
            <w:r w:rsidRPr="00885B5F">
              <w:rPr>
                <w:rStyle w:val="NotedebasdepageCar"/>
                <w:rFonts w:asciiTheme="minorHAnsi" w:hAnsiTheme="minorHAnsi" w:cstheme="minorHAnsi"/>
                <w:b/>
                <w:sz w:val="16"/>
                <w:szCs w:val="16"/>
              </w:rPr>
              <w:footnoteReference w:id="11"/>
            </w:r>
          </w:p>
          <w:p w14:paraId="50E25C27" w14:textId="77777777" w:rsidR="002D6660" w:rsidRPr="00885B5F" w:rsidRDefault="002D6660" w:rsidP="00596BFF">
            <w:pPr>
              <w:rPr>
                <w:rFonts w:asciiTheme="minorHAnsi" w:hAnsiTheme="minorHAnsi" w:cstheme="minorHAnsi"/>
                <w:b/>
                <w:sz w:val="16"/>
                <w:szCs w:val="16"/>
              </w:rPr>
            </w:pPr>
            <w:r w:rsidRPr="00885B5F">
              <w:rPr>
                <w:rFonts w:asciiTheme="minorHAnsi" w:hAnsiTheme="minorHAnsi" w:cstheme="minorHAnsi"/>
                <w:b/>
                <w:sz w:val="16"/>
                <w:szCs w:val="16"/>
              </w:rPr>
              <w:t>NUMÉRO DE REGISTRE SECONDAIRE</w:t>
            </w:r>
          </w:p>
          <w:p w14:paraId="16F61DB6" w14:textId="77777777" w:rsidR="002D6660" w:rsidRPr="00885B5F" w:rsidRDefault="002D6660" w:rsidP="00596BFF">
            <w:pPr>
              <w:tabs>
                <w:tab w:val="left" w:pos="3828"/>
                <w:tab w:val="left" w:pos="5670"/>
              </w:tabs>
              <w:rPr>
                <w:rFonts w:asciiTheme="minorHAnsi" w:hAnsiTheme="minorHAnsi" w:cstheme="minorHAnsi"/>
                <w:b/>
                <w:sz w:val="16"/>
                <w:szCs w:val="16"/>
              </w:rPr>
            </w:pPr>
            <w:r w:rsidRPr="00885B5F">
              <w:rPr>
                <w:rFonts w:asciiTheme="minorHAnsi" w:hAnsiTheme="minorHAnsi" w:cstheme="minorHAnsi"/>
                <w:b/>
                <w:sz w:val="16"/>
                <w:szCs w:val="16"/>
              </w:rPr>
              <w:t>(</w:t>
            </w:r>
            <w:proofErr w:type="gramStart"/>
            <w:r w:rsidRPr="00885B5F">
              <w:rPr>
                <w:rFonts w:asciiTheme="minorHAnsi" w:hAnsiTheme="minorHAnsi" w:cstheme="minorHAnsi"/>
                <w:b/>
                <w:sz w:val="16"/>
                <w:szCs w:val="16"/>
              </w:rPr>
              <w:t>le</w:t>
            </w:r>
            <w:proofErr w:type="gramEnd"/>
            <w:r w:rsidRPr="00885B5F">
              <w:rPr>
                <w:rFonts w:asciiTheme="minorHAnsi" w:hAnsiTheme="minorHAnsi" w:cstheme="minorHAnsi"/>
                <w:b/>
                <w:sz w:val="16"/>
                <w:szCs w:val="16"/>
              </w:rPr>
              <w:t xml:space="preserve"> cas échéant)</w:t>
            </w:r>
          </w:p>
          <w:p w14:paraId="7ADE84EA" w14:textId="77777777" w:rsidR="002D6660" w:rsidRPr="00885B5F" w:rsidRDefault="002D6660" w:rsidP="00596BFF">
            <w:pPr>
              <w:tabs>
                <w:tab w:val="left" w:pos="3828"/>
                <w:tab w:val="left" w:pos="5670"/>
              </w:tabs>
              <w:rPr>
                <w:rFonts w:asciiTheme="minorHAnsi" w:hAnsiTheme="minorHAnsi" w:cstheme="minorHAnsi"/>
                <w:b/>
                <w:sz w:val="16"/>
                <w:szCs w:val="16"/>
              </w:rPr>
            </w:pPr>
            <w:r w:rsidRPr="00885B5F">
              <w:rPr>
                <w:rFonts w:asciiTheme="minorHAnsi" w:hAnsiTheme="minorHAnsi" w:cstheme="minorHAnsi"/>
                <w:b/>
                <w:sz w:val="16"/>
                <w:szCs w:val="16"/>
              </w:rPr>
              <w:t>LIEU DE L'ENREGISTREMENT PRINCIPAL</w:t>
            </w:r>
            <w:r w:rsidRPr="00885B5F">
              <w:rPr>
                <w:rFonts w:asciiTheme="minorHAnsi" w:hAnsiTheme="minorHAnsi" w:cstheme="minorHAnsi"/>
                <w:b/>
                <w:sz w:val="16"/>
                <w:szCs w:val="16"/>
              </w:rPr>
              <w:tab/>
              <w:t>VILLE</w:t>
            </w:r>
            <w:r w:rsidRPr="00885B5F">
              <w:rPr>
                <w:rFonts w:asciiTheme="minorHAnsi" w:hAnsiTheme="minorHAnsi" w:cstheme="minorHAnsi"/>
                <w:b/>
                <w:sz w:val="16"/>
                <w:szCs w:val="16"/>
              </w:rPr>
              <w:tab/>
              <w:t>PAYS</w:t>
            </w:r>
          </w:p>
          <w:p w14:paraId="459DEEE2" w14:textId="77777777" w:rsidR="002D6660" w:rsidRPr="00885B5F" w:rsidRDefault="002D6660" w:rsidP="00596BFF">
            <w:pPr>
              <w:tabs>
                <w:tab w:val="left" w:pos="3969"/>
                <w:tab w:val="left" w:pos="4536"/>
                <w:tab w:val="left" w:pos="5245"/>
              </w:tabs>
              <w:rPr>
                <w:rFonts w:asciiTheme="minorHAnsi" w:hAnsiTheme="minorHAnsi" w:cstheme="minorHAnsi"/>
                <w:b/>
                <w:sz w:val="16"/>
                <w:szCs w:val="16"/>
              </w:rPr>
            </w:pPr>
            <w:r w:rsidRPr="00885B5F">
              <w:rPr>
                <w:rFonts w:asciiTheme="minorHAnsi" w:hAnsiTheme="minorHAnsi" w:cstheme="minorHAnsi"/>
                <w:b/>
                <w:sz w:val="16"/>
                <w:szCs w:val="16"/>
              </w:rPr>
              <w:t>DATE DE L'ENREGISTREMENT PRINCIPAL</w:t>
            </w:r>
            <w:r w:rsidRPr="00885B5F">
              <w:rPr>
                <w:rFonts w:asciiTheme="minorHAnsi" w:hAnsiTheme="minorHAnsi" w:cstheme="minorHAnsi"/>
                <w:b/>
                <w:sz w:val="16"/>
                <w:szCs w:val="16"/>
              </w:rPr>
              <w:br/>
            </w:r>
            <w:r w:rsidRPr="00885B5F">
              <w:rPr>
                <w:rFonts w:asciiTheme="minorHAnsi" w:hAnsiTheme="minorHAnsi" w:cstheme="minorHAnsi"/>
                <w:b/>
                <w:sz w:val="16"/>
                <w:szCs w:val="16"/>
              </w:rPr>
              <w:tab/>
              <w:t>JJ</w:t>
            </w:r>
            <w:r w:rsidRPr="00885B5F">
              <w:rPr>
                <w:rFonts w:asciiTheme="minorHAnsi" w:hAnsiTheme="minorHAnsi" w:cstheme="minorHAnsi"/>
                <w:b/>
                <w:sz w:val="16"/>
                <w:szCs w:val="16"/>
              </w:rPr>
              <w:tab/>
              <w:t>MM</w:t>
            </w:r>
            <w:r w:rsidRPr="00885B5F">
              <w:rPr>
                <w:rFonts w:asciiTheme="minorHAnsi" w:hAnsiTheme="minorHAnsi" w:cstheme="minorHAnsi"/>
                <w:b/>
                <w:sz w:val="16"/>
                <w:szCs w:val="16"/>
              </w:rPr>
              <w:tab/>
              <w:t>AAAA</w:t>
            </w:r>
          </w:p>
          <w:p w14:paraId="56E220E7" w14:textId="77777777" w:rsidR="002D6660" w:rsidRPr="00885B5F" w:rsidRDefault="002D6660" w:rsidP="00596BFF">
            <w:pPr>
              <w:rPr>
                <w:rFonts w:asciiTheme="minorHAnsi" w:hAnsiTheme="minorHAnsi" w:cstheme="minorHAnsi"/>
                <w:b/>
                <w:sz w:val="16"/>
                <w:szCs w:val="16"/>
              </w:rPr>
            </w:pPr>
            <w:r w:rsidRPr="00885B5F">
              <w:rPr>
                <w:rFonts w:asciiTheme="minorHAnsi" w:hAnsiTheme="minorHAnsi" w:cstheme="minorHAnsi"/>
                <w:b/>
                <w:sz w:val="16"/>
                <w:szCs w:val="16"/>
              </w:rPr>
              <w:t>NUMÉRO DE TVA</w:t>
            </w:r>
          </w:p>
          <w:p w14:paraId="3C151EBA" w14:textId="77777777" w:rsidR="002D6660" w:rsidRPr="00885B5F" w:rsidRDefault="002D6660" w:rsidP="00596BFF">
            <w:pPr>
              <w:rPr>
                <w:rFonts w:asciiTheme="minorHAnsi" w:hAnsiTheme="minorHAnsi" w:cstheme="minorHAnsi"/>
                <w:b/>
                <w:sz w:val="16"/>
                <w:szCs w:val="16"/>
              </w:rPr>
            </w:pPr>
            <w:r w:rsidRPr="00885B5F">
              <w:rPr>
                <w:rFonts w:asciiTheme="minorHAnsi" w:hAnsiTheme="minorHAnsi" w:cstheme="minorHAnsi"/>
                <w:b/>
                <w:sz w:val="16"/>
                <w:szCs w:val="16"/>
              </w:rPr>
              <w:t>ADRESSE OFFICIELLE</w:t>
            </w:r>
            <w:r w:rsidRPr="00885B5F">
              <w:rPr>
                <w:rFonts w:asciiTheme="minorHAnsi" w:hAnsiTheme="minorHAnsi" w:cstheme="minorHAnsi"/>
                <w:b/>
                <w:sz w:val="16"/>
                <w:szCs w:val="16"/>
              </w:rPr>
              <w:br/>
            </w:r>
          </w:p>
          <w:p w14:paraId="11489320" w14:textId="77777777" w:rsidR="002D6660" w:rsidRPr="00885B5F" w:rsidRDefault="002D6660" w:rsidP="00596BFF">
            <w:pPr>
              <w:tabs>
                <w:tab w:val="left" w:pos="2127"/>
                <w:tab w:val="left" w:pos="5103"/>
              </w:tabs>
              <w:rPr>
                <w:rFonts w:asciiTheme="minorHAnsi" w:hAnsiTheme="minorHAnsi" w:cstheme="minorHAnsi"/>
                <w:b/>
                <w:sz w:val="16"/>
                <w:szCs w:val="16"/>
              </w:rPr>
            </w:pPr>
            <w:r w:rsidRPr="00885B5F">
              <w:rPr>
                <w:rFonts w:asciiTheme="minorHAnsi" w:hAnsiTheme="minorHAnsi" w:cstheme="minorHAnsi"/>
                <w:b/>
                <w:sz w:val="16"/>
                <w:szCs w:val="16"/>
              </w:rPr>
              <w:t>CODE POSTAL</w:t>
            </w:r>
            <w:r w:rsidRPr="00885B5F">
              <w:rPr>
                <w:rFonts w:asciiTheme="minorHAnsi" w:hAnsiTheme="minorHAnsi" w:cstheme="minorHAnsi"/>
                <w:b/>
                <w:sz w:val="16"/>
                <w:szCs w:val="16"/>
              </w:rPr>
              <w:tab/>
              <w:t>BOITE POSTALE</w:t>
            </w:r>
            <w:r w:rsidRPr="00885B5F">
              <w:rPr>
                <w:rFonts w:asciiTheme="minorHAnsi" w:hAnsiTheme="minorHAnsi" w:cstheme="minorHAnsi"/>
                <w:b/>
                <w:sz w:val="16"/>
                <w:szCs w:val="16"/>
              </w:rPr>
              <w:tab/>
            </w:r>
            <w:r w:rsidRPr="00885B5F">
              <w:rPr>
                <w:rFonts w:asciiTheme="minorHAnsi" w:hAnsiTheme="minorHAnsi" w:cstheme="minorHAnsi"/>
                <w:b/>
                <w:sz w:val="16"/>
                <w:szCs w:val="16"/>
              </w:rPr>
              <w:tab/>
              <w:t>VILLE</w:t>
            </w:r>
          </w:p>
          <w:p w14:paraId="2840E607" w14:textId="77777777" w:rsidR="002D6660" w:rsidRPr="00885B5F" w:rsidRDefault="002D6660" w:rsidP="00596BFF">
            <w:pPr>
              <w:tabs>
                <w:tab w:val="left" w:pos="5670"/>
              </w:tabs>
              <w:rPr>
                <w:rFonts w:asciiTheme="minorHAnsi" w:hAnsiTheme="minorHAnsi" w:cstheme="minorHAnsi"/>
                <w:b/>
                <w:sz w:val="16"/>
                <w:szCs w:val="16"/>
              </w:rPr>
            </w:pPr>
            <w:r w:rsidRPr="00885B5F">
              <w:rPr>
                <w:rFonts w:asciiTheme="minorHAnsi" w:hAnsiTheme="minorHAnsi" w:cstheme="minorHAnsi"/>
                <w:b/>
                <w:sz w:val="16"/>
                <w:szCs w:val="16"/>
              </w:rPr>
              <w:t>PAYS</w:t>
            </w:r>
            <w:r w:rsidRPr="00885B5F">
              <w:rPr>
                <w:rFonts w:asciiTheme="minorHAnsi" w:hAnsiTheme="minorHAnsi" w:cstheme="minorHAnsi"/>
                <w:b/>
                <w:sz w:val="16"/>
                <w:szCs w:val="16"/>
              </w:rPr>
              <w:tab/>
              <w:t xml:space="preserve">TÉLÉPHONE </w:t>
            </w:r>
          </w:p>
          <w:p w14:paraId="5CC5653F" w14:textId="77777777" w:rsidR="002D6660" w:rsidRPr="00885B5F" w:rsidRDefault="002D6660" w:rsidP="00596BFF">
            <w:pPr>
              <w:rPr>
                <w:rFonts w:asciiTheme="minorHAnsi" w:hAnsiTheme="minorHAnsi" w:cstheme="minorHAnsi"/>
                <w:b/>
                <w:sz w:val="18"/>
                <w:szCs w:val="18"/>
                <w:u w:val="single"/>
              </w:rPr>
            </w:pPr>
            <w:r w:rsidRPr="00885B5F">
              <w:rPr>
                <w:rFonts w:asciiTheme="minorHAnsi" w:hAnsiTheme="minorHAnsi" w:cstheme="minorHAnsi"/>
                <w:b/>
                <w:sz w:val="16"/>
                <w:szCs w:val="16"/>
              </w:rPr>
              <w:t>COURRIEL</w:t>
            </w:r>
          </w:p>
        </w:tc>
      </w:tr>
      <w:tr w:rsidR="002D6660" w:rsidRPr="00885B5F" w14:paraId="01B1D02C" w14:textId="77777777" w:rsidTr="00596BFF">
        <w:trPr>
          <w:trHeight w:val="698"/>
        </w:trPr>
        <w:tc>
          <w:tcPr>
            <w:tcW w:w="3227" w:type="dxa"/>
            <w:tcBorders>
              <w:top w:val="single" w:sz="4" w:space="0" w:color="auto"/>
              <w:bottom w:val="single" w:sz="4" w:space="0" w:color="auto"/>
              <w:right w:val="single" w:sz="4" w:space="0" w:color="auto"/>
            </w:tcBorders>
          </w:tcPr>
          <w:p w14:paraId="2F57B9E8" w14:textId="77777777" w:rsidR="002D6660" w:rsidRPr="00885B5F" w:rsidRDefault="002D6660" w:rsidP="00596BFF">
            <w:pPr>
              <w:spacing w:before="120" w:after="120"/>
              <w:rPr>
                <w:rFonts w:asciiTheme="minorHAnsi" w:hAnsiTheme="minorHAnsi" w:cstheme="minorHAnsi"/>
                <w:bCs/>
                <w:sz w:val="16"/>
                <w:szCs w:val="16"/>
              </w:rPr>
            </w:pPr>
            <w:r w:rsidRPr="00885B5F">
              <w:rPr>
                <w:rFonts w:asciiTheme="minorHAnsi" w:hAnsiTheme="minorHAnsi" w:cstheme="minorHAnsi"/>
                <w:b/>
                <w:sz w:val="16"/>
                <w:szCs w:val="16"/>
              </w:rPr>
              <w:t>DATE</w:t>
            </w:r>
          </w:p>
        </w:tc>
        <w:tc>
          <w:tcPr>
            <w:tcW w:w="5267" w:type="dxa"/>
            <w:vMerge w:val="restart"/>
            <w:tcBorders>
              <w:top w:val="single" w:sz="4" w:space="0" w:color="auto"/>
              <w:left w:val="single" w:sz="4" w:space="0" w:color="auto"/>
            </w:tcBorders>
          </w:tcPr>
          <w:p w14:paraId="5383C88E" w14:textId="77777777" w:rsidR="002D6660" w:rsidRPr="00885B5F" w:rsidRDefault="002D6660" w:rsidP="00596BFF">
            <w:pPr>
              <w:tabs>
                <w:tab w:val="left" w:pos="2983"/>
              </w:tabs>
              <w:rPr>
                <w:rFonts w:asciiTheme="minorHAnsi" w:hAnsiTheme="minorHAnsi" w:cstheme="minorHAnsi"/>
                <w:b/>
                <w:sz w:val="18"/>
                <w:szCs w:val="18"/>
              </w:rPr>
            </w:pPr>
            <w:r w:rsidRPr="00885B5F">
              <w:rPr>
                <w:rFonts w:asciiTheme="minorHAnsi" w:hAnsiTheme="minorHAnsi" w:cstheme="minorHAnsi"/>
                <w:b/>
                <w:sz w:val="16"/>
                <w:szCs w:val="16"/>
              </w:rPr>
              <w:t>CACHET</w:t>
            </w:r>
          </w:p>
        </w:tc>
      </w:tr>
      <w:tr w:rsidR="002D6660" w:rsidRPr="00885B5F" w14:paraId="0DAE9BFC" w14:textId="77777777" w:rsidTr="00596BFF">
        <w:trPr>
          <w:trHeight w:val="1871"/>
        </w:trPr>
        <w:tc>
          <w:tcPr>
            <w:tcW w:w="3227" w:type="dxa"/>
            <w:tcBorders>
              <w:top w:val="single" w:sz="4" w:space="0" w:color="auto"/>
              <w:right w:val="single" w:sz="4" w:space="0" w:color="auto"/>
            </w:tcBorders>
          </w:tcPr>
          <w:p w14:paraId="1D8BE0A2" w14:textId="77777777" w:rsidR="002D6660" w:rsidRPr="00885B5F" w:rsidRDefault="002D6660" w:rsidP="00596BFF">
            <w:pPr>
              <w:spacing w:before="120" w:after="120"/>
              <w:rPr>
                <w:rFonts w:asciiTheme="minorHAnsi" w:hAnsiTheme="minorHAnsi" w:cstheme="minorHAnsi"/>
                <w:b/>
                <w:sz w:val="16"/>
                <w:szCs w:val="16"/>
              </w:rPr>
            </w:pPr>
            <w:r w:rsidRPr="00885B5F">
              <w:rPr>
                <w:rFonts w:asciiTheme="minorHAnsi" w:hAnsiTheme="minorHAnsi" w:cstheme="minorHAnsi"/>
                <w:b/>
                <w:sz w:val="16"/>
                <w:szCs w:val="16"/>
              </w:rPr>
              <w:t>SIGNATURE DU REPRÉSENTANT AUTORISÉ</w:t>
            </w:r>
          </w:p>
        </w:tc>
        <w:tc>
          <w:tcPr>
            <w:tcW w:w="5267" w:type="dxa"/>
            <w:vMerge/>
            <w:tcBorders>
              <w:left w:val="single" w:sz="4" w:space="0" w:color="auto"/>
              <w:bottom w:val="single" w:sz="4" w:space="0" w:color="auto"/>
            </w:tcBorders>
          </w:tcPr>
          <w:p w14:paraId="1A35669F" w14:textId="77777777" w:rsidR="002D6660" w:rsidRPr="00885B5F" w:rsidRDefault="002D6660" w:rsidP="00596BFF">
            <w:pPr>
              <w:tabs>
                <w:tab w:val="left" w:pos="2983"/>
              </w:tabs>
              <w:rPr>
                <w:rFonts w:asciiTheme="minorHAnsi" w:hAnsiTheme="minorHAnsi" w:cstheme="minorHAnsi"/>
                <w:b/>
                <w:sz w:val="18"/>
                <w:szCs w:val="18"/>
              </w:rPr>
            </w:pPr>
          </w:p>
        </w:tc>
      </w:tr>
    </w:tbl>
    <w:p w14:paraId="7EA2CB30" w14:textId="77777777" w:rsidR="002D6660" w:rsidRDefault="002D6660" w:rsidP="002D6660">
      <w:bookmarkStart w:id="27" w:name="_Toc257039881"/>
      <w:bookmarkStart w:id="28" w:name="_Toc511056610"/>
      <w:bookmarkStart w:id="29" w:name="_Toc51592069"/>
      <w:bookmarkStart w:id="30" w:name="_Toc52268501"/>
      <w:bookmarkEnd w:id="26"/>
    </w:p>
    <w:p w14:paraId="4659FCEE" w14:textId="77777777" w:rsidR="002D6660" w:rsidRDefault="002D6660" w:rsidP="002D6660"/>
    <w:p w14:paraId="0549001F" w14:textId="77777777" w:rsidR="002D6660" w:rsidRDefault="002D6660" w:rsidP="002D6660"/>
    <w:bookmarkEnd w:id="27"/>
    <w:bookmarkEnd w:id="28"/>
    <w:bookmarkEnd w:id="29"/>
    <w:bookmarkEnd w:id="30"/>
    <w:p w14:paraId="5C964794" w14:textId="77777777" w:rsidR="002D6660" w:rsidRDefault="002D6660" w:rsidP="002D6660">
      <w:pPr>
        <w:spacing w:after="0" w:line="240" w:lineRule="auto"/>
        <w:rPr>
          <w:rFonts w:eastAsia="DejaVu Sans" w:cs="Calibri"/>
          <w:kern w:val="2"/>
          <w:sz w:val="20"/>
          <w:szCs w:val="24"/>
          <w:lang w:val="fr-FR"/>
        </w:rPr>
      </w:pPr>
      <w:r>
        <w:rPr>
          <w:rFonts w:cs="Calibri"/>
        </w:rPr>
        <w:br w:type="page"/>
      </w:r>
    </w:p>
    <w:p w14:paraId="0C44D9F3" w14:textId="77777777" w:rsidR="002D6660" w:rsidRDefault="002D6660" w:rsidP="002D6660">
      <w:pPr>
        <w:pStyle w:val="Titre2"/>
        <w:numPr>
          <w:ilvl w:val="1"/>
          <w:numId w:val="1"/>
        </w:numPr>
        <w:spacing w:before="240" w:after="240"/>
        <w:ind w:left="578" w:hanging="578"/>
        <w:rPr>
          <w:rFonts w:asciiTheme="minorHAnsi" w:hAnsiTheme="minorHAnsi" w:cstheme="minorBidi"/>
          <w:color w:val="C00000"/>
        </w:rPr>
      </w:pPr>
      <w:bookmarkStart w:id="31" w:name="_Toc157078893"/>
      <w:r w:rsidRPr="39AFDA4A">
        <w:rPr>
          <w:rFonts w:asciiTheme="minorHAnsi" w:hAnsiTheme="minorHAnsi" w:cstheme="minorBidi"/>
          <w:color w:val="C00000"/>
        </w:rPr>
        <w:lastRenderedPageBreak/>
        <w:t>Formulaire d’offre – Prix</w:t>
      </w:r>
      <w:bookmarkEnd w:id="31"/>
      <w:r w:rsidRPr="39AFDA4A">
        <w:rPr>
          <w:rFonts w:asciiTheme="minorHAnsi" w:hAnsiTheme="minorHAnsi" w:cstheme="minorBidi"/>
          <w:color w:val="C00000"/>
        </w:rPr>
        <w:t xml:space="preserve"> </w:t>
      </w:r>
    </w:p>
    <w:p w14:paraId="486A094E" w14:textId="77777777" w:rsidR="002D6660" w:rsidRDefault="002D6660" w:rsidP="002D6660">
      <w:pPr>
        <w:pStyle w:val="Corpsdetexte"/>
        <w:spacing w:before="60" w:after="60"/>
        <w:jc w:val="both"/>
        <w:rPr>
          <w:rFonts w:ascii="Calibri" w:eastAsia="Calibri" w:hAnsi="Calibri" w:cs="Calibri"/>
          <w:color w:val="585756"/>
          <w:lang w:val="fr-BE"/>
        </w:rPr>
      </w:pPr>
      <w:r w:rsidRPr="39AFDA4A">
        <w:rPr>
          <w:rFonts w:ascii="Calibri" w:eastAsia="Calibri" w:hAnsi="Calibri" w:cs="Calibri"/>
          <w:color w:val="585756"/>
          <w:lang w:val="fr-BE"/>
        </w:rPr>
        <w:t xml:space="preserve">En déposant cette offre, le soumissionnaire s’engage à exécuter, conformément aux dispositions du CSC </w:t>
      </w:r>
      <w:r w:rsidRPr="0054453C">
        <w:rPr>
          <w:rFonts w:ascii="Calibri" w:eastAsia="Calibri" w:hAnsi="Calibri" w:cs="Calibri"/>
          <w:b/>
          <w:bCs/>
          <w:color w:val="585756"/>
          <w:lang w:val="fr-BE"/>
        </w:rPr>
        <w:t>MAR2000</w:t>
      </w:r>
      <w:r>
        <w:rPr>
          <w:rFonts w:ascii="Calibri" w:eastAsia="Calibri" w:hAnsi="Calibri" w:cs="Calibri"/>
          <w:b/>
          <w:bCs/>
          <w:color w:val="585756"/>
          <w:lang w:val="fr-BE"/>
        </w:rPr>
        <w:t>1</w:t>
      </w:r>
      <w:r w:rsidRPr="0054453C">
        <w:rPr>
          <w:rFonts w:ascii="Calibri" w:eastAsia="Calibri" w:hAnsi="Calibri" w:cs="Calibri"/>
          <w:b/>
          <w:bCs/>
          <w:color w:val="585756"/>
          <w:lang w:val="fr-BE"/>
        </w:rPr>
        <w:t>-100</w:t>
      </w:r>
      <w:r>
        <w:rPr>
          <w:rFonts w:ascii="Calibri" w:eastAsia="Calibri" w:hAnsi="Calibri" w:cs="Calibri"/>
          <w:b/>
          <w:bCs/>
          <w:color w:val="585756"/>
          <w:lang w:val="fr-BE"/>
        </w:rPr>
        <w:t>7</w:t>
      </w:r>
      <w:r w:rsidRPr="0054453C">
        <w:rPr>
          <w:rFonts w:ascii="Calibri" w:eastAsia="Calibri" w:hAnsi="Calibri" w:cs="Calibri"/>
          <w:b/>
          <w:bCs/>
          <w:color w:val="585756"/>
          <w:lang w:val="fr-BE"/>
        </w:rPr>
        <w:t>6</w:t>
      </w:r>
      <w:r>
        <w:rPr>
          <w:rFonts w:ascii="Calibri" w:eastAsia="Calibri" w:hAnsi="Calibri" w:cs="Calibri"/>
          <w:color w:val="585756"/>
          <w:lang w:val="fr-BE"/>
        </w:rPr>
        <w:t xml:space="preserve"> du </w:t>
      </w:r>
      <w:r w:rsidRPr="39AFDA4A">
        <w:rPr>
          <w:rFonts w:ascii="Calibri" w:eastAsia="Calibri" w:hAnsi="Calibri" w:cs="Calibri"/>
          <w:color w:val="585756"/>
          <w:lang w:val="fr-BE"/>
        </w:rPr>
        <w:t>présent marché et déclare explicitement accepter toutes les conditions énumérées dans le CSC et renoncer aux éventuelles dispositions dérogatoires comme ses propres conditions.</w:t>
      </w:r>
    </w:p>
    <w:p w14:paraId="26F3E0DC" w14:textId="77777777" w:rsidR="002D6660" w:rsidRDefault="002D6660" w:rsidP="002D6660">
      <w:pPr>
        <w:pStyle w:val="Corpsdetexte"/>
        <w:spacing w:before="60" w:after="60"/>
        <w:jc w:val="both"/>
        <w:rPr>
          <w:rFonts w:ascii="Calibri" w:eastAsia="Calibri" w:hAnsi="Calibri" w:cs="Calibri"/>
          <w:color w:val="585756"/>
          <w:lang w:val="fr-BE"/>
        </w:rPr>
      </w:pPr>
      <w:r w:rsidRPr="39AFDA4A">
        <w:rPr>
          <w:rFonts w:ascii="Calibri" w:eastAsia="Calibri" w:hAnsi="Calibri" w:cs="Calibri"/>
          <w:color w:val="585756"/>
          <w:lang w:val="fr-BE"/>
        </w:rPr>
        <w:t>Le soumissionnaire s’engage à exécuter le marché public aux prix suivants exprimés en dirhams</w:t>
      </w:r>
      <w:r>
        <w:rPr>
          <w:rFonts w:ascii="Calibri" w:eastAsia="Calibri" w:hAnsi="Calibri" w:cs="Calibri"/>
          <w:color w:val="585756"/>
          <w:lang w:val="fr-BE"/>
        </w:rPr>
        <w:t xml:space="preserve"> marocains</w:t>
      </w:r>
      <w:r w:rsidRPr="39AFDA4A">
        <w:rPr>
          <w:rFonts w:ascii="Calibri" w:eastAsia="Calibri" w:hAnsi="Calibri" w:cs="Calibri"/>
          <w:color w:val="585756"/>
          <w:lang w:val="fr-BE"/>
        </w:rPr>
        <w:t> et hors TVA :</w:t>
      </w:r>
      <w:r>
        <w:rPr>
          <w:rFonts w:ascii="Calibri" w:eastAsia="Calibri" w:hAnsi="Calibri" w:cs="Calibri"/>
          <w:color w:val="585756"/>
          <w:lang w:val="fr-BE"/>
        </w:rPr>
        <w:t xml:space="preserve"> </w:t>
      </w:r>
    </w:p>
    <w:tbl>
      <w:tblPr>
        <w:tblW w:w="11248" w:type="dxa"/>
        <w:tblInd w:w="-1706" w:type="dxa"/>
        <w:tblLayout w:type="fixed"/>
        <w:tblCellMar>
          <w:left w:w="70" w:type="dxa"/>
          <w:right w:w="70" w:type="dxa"/>
        </w:tblCellMar>
        <w:tblLook w:val="0000" w:firstRow="0" w:lastRow="0" w:firstColumn="0" w:lastColumn="0" w:noHBand="0" w:noVBand="0"/>
      </w:tblPr>
      <w:tblGrid>
        <w:gridCol w:w="882"/>
        <w:gridCol w:w="3970"/>
        <w:gridCol w:w="1566"/>
        <w:gridCol w:w="999"/>
        <w:gridCol w:w="999"/>
        <w:gridCol w:w="1428"/>
        <w:gridCol w:w="1404"/>
      </w:tblGrid>
      <w:tr w:rsidR="002D6660" w:rsidRPr="00862C1E" w14:paraId="5BDD22EB" w14:textId="77777777" w:rsidTr="00596BFF">
        <w:tc>
          <w:tcPr>
            <w:tcW w:w="882" w:type="dxa"/>
            <w:tcBorders>
              <w:top w:val="single" w:sz="4" w:space="0" w:color="000000" w:themeColor="text1"/>
              <w:left w:val="single" w:sz="4" w:space="0" w:color="auto"/>
              <w:bottom w:val="single" w:sz="4" w:space="0" w:color="000000" w:themeColor="text1"/>
            </w:tcBorders>
            <w:shd w:val="clear" w:color="auto" w:fill="auto"/>
            <w:vAlign w:val="center"/>
          </w:tcPr>
          <w:p w14:paraId="7506247F" w14:textId="77777777" w:rsidR="002D6660" w:rsidRPr="00862C1E" w:rsidRDefault="002D6660" w:rsidP="00596BFF">
            <w:pPr>
              <w:spacing w:line="240" w:lineRule="auto"/>
              <w:jc w:val="center"/>
              <w:rPr>
                <w:sz w:val="20"/>
                <w:szCs w:val="20"/>
              </w:rPr>
            </w:pPr>
            <w:r w:rsidRPr="00862C1E">
              <w:rPr>
                <w:rFonts w:cs="Calibri"/>
                <w:b/>
                <w:bCs/>
                <w:color w:val="7F7F7F"/>
                <w:sz w:val="20"/>
                <w:szCs w:val="20"/>
                <w:lang w:val="fr-FR" w:eastAsia="fr-FR"/>
              </w:rPr>
              <w:t>N° p</w:t>
            </w:r>
            <w:r>
              <w:rPr>
                <w:rFonts w:cs="Calibri"/>
                <w:b/>
                <w:bCs/>
                <w:color w:val="7F7F7F"/>
                <w:sz w:val="20"/>
                <w:szCs w:val="20"/>
                <w:lang w:val="fr-FR" w:eastAsia="fr-FR"/>
              </w:rPr>
              <w:t>oste</w:t>
            </w:r>
          </w:p>
        </w:tc>
        <w:tc>
          <w:tcPr>
            <w:tcW w:w="397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7B30E68" w14:textId="77777777" w:rsidR="002D6660" w:rsidRPr="00862C1E" w:rsidRDefault="002D6660" w:rsidP="00596BFF">
            <w:pPr>
              <w:spacing w:line="240" w:lineRule="auto"/>
              <w:jc w:val="center"/>
              <w:rPr>
                <w:sz w:val="20"/>
                <w:szCs w:val="20"/>
              </w:rPr>
            </w:pPr>
            <w:r w:rsidRPr="00862C1E">
              <w:rPr>
                <w:rFonts w:cs="Calibri"/>
                <w:b/>
                <w:bCs/>
                <w:color w:val="7F7F7F"/>
                <w:sz w:val="20"/>
                <w:szCs w:val="20"/>
                <w:lang w:val="fr-FR" w:eastAsia="fr-FR"/>
              </w:rPr>
              <w:t>Désignation</w:t>
            </w:r>
          </w:p>
        </w:tc>
        <w:tc>
          <w:tcPr>
            <w:tcW w:w="156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B3C5F67" w14:textId="77777777" w:rsidR="002D6660" w:rsidRPr="00862C1E" w:rsidRDefault="002D6660" w:rsidP="00596BFF">
            <w:pPr>
              <w:spacing w:line="240" w:lineRule="auto"/>
              <w:jc w:val="center"/>
              <w:rPr>
                <w:sz w:val="20"/>
                <w:szCs w:val="20"/>
              </w:rPr>
            </w:pPr>
            <w:r>
              <w:rPr>
                <w:rFonts w:cs="Calibri"/>
                <w:b/>
                <w:bCs/>
                <w:color w:val="7F7F7F"/>
                <w:sz w:val="20"/>
                <w:szCs w:val="20"/>
                <w:lang w:val="fr-FR" w:eastAsia="fr-FR"/>
              </w:rPr>
              <w:t>Lieu d’exécution</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24F864" w14:textId="77777777" w:rsidR="002D6660" w:rsidRPr="00862C1E" w:rsidRDefault="002D6660" w:rsidP="00596BFF">
            <w:pPr>
              <w:spacing w:line="240" w:lineRule="auto"/>
              <w:jc w:val="center"/>
              <w:rPr>
                <w:rFonts w:cs="Calibri"/>
                <w:b/>
                <w:bCs/>
                <w:color w:val="7F7F7F"/>
                <w:sz w:val="20"/>
                <w:szCs w:val="20"/>
                <w:lang w:val="fr-FR" w:eastAsia="fr-FR"/>
              </w:rPr>
            </w:pPr>
            <w:r>
              <w:rPr>
                <w:rFonts w:cs="Calibri"/>
                <w:b/>
                <w:bCs/>
                <w:color w:val="7F7F7F"/>
                <w:sz w:val="20"/>
                <w:szCs w:val="20"/>
                <w:lang w:val="fr-FR" w:eastAsia="fr-FR"/>
              </w:rPr>
              <w:t>Unité</w:t>
            </w:r>
          </w:p>
        </w:tc>
        <w:tc>
          <w:tcPr>
            <w:tcW w:w="99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359E579" w14:textId="77777777" w:rsidR="002D6660" w:rsidRPr="00862C1E" w:rsidRDefault="002D6660" w:rsidP="00596BFF">
            <w:pPr>
              <w:spacing w:line="240" w:lineRule="auto"/>
              <w:jc w:val="center"/>
              <w:rPr>
                <w:sz w:val="20"/>
                <w:szCs w:val="20"/>
              </w:rPr>
            </w:pPr>
            <w:r w:rsidRPr="00862C1E">
              <w:rPr>
                <w:rFonts w:cs="Calibri"/>
                <w:b/>
                <w:bCs/>
                <w:color w:val="7F7F7F"/>
                <w:sz w:val="20"/>
                <w:szCs w:val="20"/>
                <w:lang w:val="fr-FR" w:eastAsia="fr-FR"/>
              </w:rPr>
              <w:t xml:space="preserve">Quantité </w:t>
            </w:r>
          </w:p>
        </w:tc>
        <w:tc>
          <w:tcPr>
            <w:tcW w:w="142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AC5484C" w14:textId="77777777" w:rsidR="002D6660" w:rsidRPr="00862C1E" w:rsidRDefault="002D6660" w:rsidP="00596BFF">
            <w:pPr>
              <w:spacing w:line="240" w:lineRule="auto"/>
              <w:jc w:val="center"/>
              <w:rPr>
                <w:sz w:val="20"/>
                <w:szCs w:val="20"/>
              </w:rPr>
            </w:pPr>
            <w:r w:rsidRPr="00862C1E">
              <w:rPr>
                <w:rFonts w:cs="Calibri"/>
                <w:b/>
                <w:bCs/>
                <w:color w:val="7F7F7F"/>
                <w:sz w:val="20"/>
                <w:szCs w:val="20"/>
                <w:lang w:val="fr-FR" w:eastAsia="fr-FR"/>
              </w:rPr>
              <w:t xml:space="preserve">P.U en </w:t>
            </w:r>
            <w:proofErr w:type="spellStart"/>
            <w:r w:rsidRPr="00862C1E">
              <w:rPr>
                <w:rFonts w:cs="Calibri"/>
                <w:b/>
                <w:bCs/>
                <w:color w:val="7F7F7F"/>
                <w:sz w:val="20"/>
                <w:szCs w:val="20"/>
                <w:lang w:val="fr-FR" w:eastAsia="fr-FR"/>
              </w:rPr>
              <w:t>dhs</w:t>
            </w:r>
            <w:proofErr w:type="spellEnd"/>
            <w:r w:rsidRPr="00862C1E">
              <w:rPr>
                <w:rFonts w:cs="Calibri"/>
                <w:b/>
                <w:bCs/>
                <w:color w:val="7F7F7F"/>
                <w:sz w:val="20"/>
                <w:szCs w:val="20"/>
                <w:lang w:val="fr-FR" w:eastAsia="fr-FR"/>
              </w:rPr>
              <w:t xml:space="preserve"> HT</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735051" w14:textId="77777777" w:rsidR="002D6660" w:rsidRPr="00862C1E" w:rsidRDefault="002D6660" w:rsidP="00596BFF">
            <w:pPr>
              <w:spacing w:line="240" w:lineRule="auto"/>
              <w:jc w:val="center"/>
              <w:rPr>
                <w:sz w:val="20"/>
                <w:szCs w:val="20"/>
              </w:rPr>
            </w:pPr>
            <w:r w:rsidRPr="00862C1E">
              <w:rPr>
                <w:rFonts w:cs="Calibri"/>
                <w:b/>
                <w:bCs/>
                <w:color w:val="7F7F7F"/>
                <w:sz w:val="20"/>
                <w:szCs w:val="20"/>
                <w:lang w:val="fr-FR" w:eastAsia="fr-FR"/>
              </w:rPr>
              <w:t xml:space="preserve">Total en </w:t>
            </w:r>
            <w:proofErr w:type="spellStart"/>
            <w:r w:rsidRPr="00862C1E">
              <w:rPr>
                <w:rFonts w:cs="Calibri"/>
                <w:b/>
                <w:bCs/>
                <w:color w:val="7F7F7F"/>
                <w:sz w:val="20"/>
                <w:szCs w:val="20"/>
                <w:lang w:val="fr-FR" w:eastAsia="fr-FR"/>
              </w:rPr>
              <w:t>dhs</w:t>
            </w:r>
            <w:proofErr w:type="spellEnd"/>
            <w:r w:rsidRPr="00862C1E">
              <w:rPr>
                <w:rFonts w:cs="Calibri"/>
                <w:b/>
                <w:bCs/>
                <w:color w:val="7F7F7F"/>
                <w:sz w:val="20"/>
                <w:szCs w:val="20"/>
                <w:lang w:val="fr-FR" w:eastAsia="fr-FR"/>
              </w:rPr>
              <w:t xml:space="preserve"> HT</w:t>
            </w:r>
          </w:p>
        </w:tc>
      </w:tr>
      <w:tr w:rsidR="002D6660" w:rsidRPr="00862C1E" w14:paraId="10C4E7C4" w14:textId="77777777" w:rsidTr="00596BFF">
        <w:trPr>
          <w:trHeight w:val="277"/>
        </w:trPr>
        <w:tc>
          <w:tcPr>
            <w:tcW w:w="882" w:type="dxa"/>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4D917600" w14:textId="77777777" w:rsidR="002D6660" w:rsidRDefault="002D6660" w:rsidP="00596BFF">
            <w:pPr>
              <w:spacing w:line="240" w:lineRule="auto"/>
              <w:jc w:val="center"/>
              <w:rPr>
                <w:rFonts w:eastAsia="Calibri" w:cs="Calibri"/>
                <w:color w:val="585756"/>
                <w:sz w:val="20"/>
                <w:szCs w:val="20"/>
              </w:rPr>
            </w:pPr>
            <w:r>
              <w:rPr>
                <w:rFonts w:eastAsia="Calibri" w:cs="Calibri"/>
                <w:color w:val="585756"/>
                <w:sz w:val="20"/>
                <w:szCs w:val="20"/>
              </w:rPr>
              <w:t>1</w:t>
            </w:r>
          </w:p>
        </w:tc>
        <w:tc>
          <w:tcPr>
            <w:tcW w:w="3970" w:type="dxa"/>
            <w:vMerge w:val="restart"/>
            <w:tcBorders>
              <w:top w:val="single" w:sz="4" w:space="0" w:color="000000" w:themeColor="text1"/>
              <w:left w:val="single" w:sz="4" w:space="0" w:color="auto"/>
              <w:bottom w:val="single" w:sz="4" w:space="0" w:color="auto"/>
            </w:tcBorders>
            <w:shd w:val="clear" w:color="auto" w:fill="auto"/>
            <w:vAlign w:val="center"/>
          </w:tcPr>
          <w:p w14:paraId="6068B5AA" w14:textId="77777777" w:rsidR="002D6660" w:rsidRPr="00384C07" w:rsidRDefault="002D6660" w:rsidP="00596BFF">
            <w:pPr>
              <w:spacing w:line="240" w:lineRule="auto"/>
              <w:rPr>
                <w:rFonts w:eastAsia="Calibri" w:cs="Calibri"/>
                <w:color w:val="585756"/>
                <w:kern w:val="2"/>
                <w:sz w:val="20"/>
                <w:szCs w:val="20"/>
              </w:rPr>
            </w:pPr>
            <w:r w:rsidRPr="00384C07">
              <w:rPr>
                <w:rFonts w:eastAsia="Calibri" w:cs="Calibri"/>
                <w:color w:val="585756"/>
                <w:kern w:val="2"/>
                <w:sz w:val="20"/>
                <w:szCs w:val="20"/>
              </w:rPr>
              <w:t>Développer deux modules de formation « l’offre de service de la DPPI » et « traitement de l’offre et accompagnement des candidats »</w:t>
            </w:r>
          </w:p>
        </w:tc>
        <w:tc>
          <w:tcPr>
            <w:tcW w:w="156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C0E2888" w14:textId="77777777" w:rsidR="002D6660"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Domicile/bureau</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35A0DB" w14:textId="77777777" w:rsidR="002D6660"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1 journée de travail</w:t>
            </w:r>
          </w:p>
        </w:tc>
        <w:tc>
          <w:tcPr>
            <w:tcW w:w="99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268B4EB" w14:textId="77777777" w:rsidR="002D6660" w:rsidRPr="00862C1E"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5</w:t>
            </w:r>
          </w:p>
        </w:tc>
        <w:tc>
          <w:tcPr>
            <w:tcW w:w="142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5F18086" w14:textId="77777777" w:rsidR="002D6660" w:rsidRPr="00862C1E" w:rsidRDefault="002D6660" w:rsidP="00596BFF">
            <w:pPr>
              <w:snapToGrid w:val="0"/>
              <w:spacing w:after="0" w:line="240" w:lineRule="auto"/>
              <w:rPr>
                <w:rFonts w:cs="Calibri"/>
                <w:bCs/>
                <w:color w:val="404040"/>
                <w:sz w:val="20"/>
                <w:szCs w:val="20"/>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DC76C2" w14:textId="77777777" w:rsidR="002D6660" w:rsidRPr="00862C1E" w:rsidRDefault="002D6660" w:rsidP="00596BFF">
            <w:pPr>
              <w:snapToGrid w:val="0"/>
              <w:spacing w:line="240" w:lineRule="auto"/>
              <w:jc w:val="center"/>
              <w:rPr>
                <w:rFonts w:cs="Calibri"/>
                <w:bCs/>
                <w:color w:val="404040"/>
                <w:sz w:val="20"/>
                <w:szCs w:val="20"/>
              </w:rPr>
            </w:pPr>
          </w:p>
        </w:tc>
      </w:tr>
      <w:tr w:rsidR="002D6660" w:rsidRPr="00862C1E" w14:paraId="2114A5BA" w14:textId="77777777" w:rsidTr="00596BFF">
        <w:trPr>
          <w:trHeight w:val="277"/>
        </w:trPr>
        <w:tc>
          <w:tcPr>
            <w:tcW w:w="882" w:type="dxa"/>
            <w:vMerge/>
            <w:tcBorders>
              <w:top w:val="single" w:sz="4" w:space="0" w:color="auto"/>
              <w:left w:val="single" w:sz="4" w:space="0" w:color="auto"/>
              <w:bottom w:val="single" w:sz="4" w:space="0" w:color="auto"/>
              <w:right w:val="single" w:sz="4" w:space="0" w:color="auto"/>
            </w:tcBorders>
            <w:vAlign w:val="center"/>
          </w:tcPr>
          <w:p w14:paraId="6CFC0445" w14:textId="77777777" w:rsidR="002D6660" w:rsidRPr="00862C1E" w:rsidRDefault="002D6660" w:rsidP="00596BFF">
            <w:pPr>
              <w:spacing w:line="240" w:lineRule="auto"/>
              <w:jc w:val="center"/>
              <w:rPr>
                <w:rFonts w:eastAsia="Calibri" w:cs="Calibri"/>
                <w:color w:val="585756"/>
                <w:sz w:val="20"/>
                <w:szCs w:val="20"/>
              </w:rPr>
            </w:pPr>
          </w:p>
        </w:tc>
        <w:tc>
          <w:tcPr>
            <w:tcW w:w="3970" w:type="dxa"/>
            <w:vMerge/>
            <w:tcBorders>
              <w:top w:val="single" w:sz="4" w:space="0" w:color="auto"/>
              <w:left w:val="single" w:sz="4" w:space="0" w:color="auto"/>
              <w:bottom w:val="single" w:sz="4" w:space="0" w:color="auto"/>
            </w:tcBorders>
            <w:vAlign w:val="center"/>
          </w:tcPr>
          <w:p w14:paraId="1B3CC281" w14:textId="77777777" w:rsidR="002D6660" w:rsidRPr="00384C07" w:rsidRDefault="002D6660" w:rsidP="00596BFF">
            <w:pPr>
              <w:spacing w:line="240" w:lineRule="auto"/>
              <w:rPr>
                <w:rFonts w:eastAsia="Calibri" w:cs="Calibri"/>
                <w:color w:val="585756"/>
                <w:kern w:val="2"/>
                <w:sz w:val="20"/>
                <w:szCs w:val="20"/>
              </w:rPr>
            </w:pPr>
          </w:p>
        </w:tc>
        <w:tc>
          <w:tcPr>
            <w:tcW w:w="156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FE9706" w14:textId="77777777" w:rsidR="002D6660" w:rsidRPr="00862C1E" w:rsidRDefault="002D6660" w:rsidP="00596BFF">
            <w:pPr>
              <w:spacing w:line="240" w:lineRule="auto"/>
              <w:jc w:val="center"/>
              <w:rPr>
                <w:rFonts w:eastAsia="Calibri" w:cs="Calibri"/>
                <w:color w:val="585756"/>
                <w:kern w:val="2"/>
                <w:sz w:val="20"/>
                <w:szCs w:val="20"/>
              </w:rPr>
            </w:pPr>
            <w:r w:rsidRPr="00B41D00">
              <w:rPr>
                <w:rFonts w:eastAsia="Calibri" w:cs="Calibri"/>
                <w:color w:val="585756"/>
                <w:kern w:val="2"/>
                <w:sz w:val="20"/>
                <w:szCs w:val="20"/>
              </w:rPr>
              <w:t>Direction Anapec à Casablanca</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F47196" w14:textId="77777777" w:rsidR="002D6660"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1 journée de travail</w:t>
            </w:r>
          </w:p>
        </w:tc>
        <w:tc>
          <w:tcPr>
            <w:tcW w:w="99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DB64801" w14:textId="77777777" w:rsidR="002D6660" w:rsidRPr="00862C1E"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5</w:t>
            </w:r>
          </w:p>
        </w:tc>
        <w:tc>
          <w:tcPr>
            <w:tcW w:w="142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4F53743" w14:textId="77777777" w:rsidR="002D6660" w:rsidRPr="00862C1E" w:rsidRDefault="002D6660" w:rsidP="00596BFF">
            <w:pPr>
              <w:snapToGrid w:val="0"/>
              <w:spacing w:after="0" w:line="240" w:lineRule="auto"/>
              <w:rPr>
                <w:rFonts w:cs="Calibri"/>
                <w:bCs/>
                <w:color w:val="404040"/>
                <w:sz w:val="20"/>
                <w:szCs w:val="20"/>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55EA91" w14:textId="77777777" w:rsidR="002D6660" w:rsidRPr="00862C1E" w:rsidRDefault="002D6660" w:rsidP="00596BFF">
            <w:pPr>
              <w:snapToGrid w:val="0"/>
              <w:spacing w:line="240" w:lineRule="auto"/>
              <w:jc w:val="center"/>
              <w:rPr>
                <w:rFonts w:cs="Calibri"/>
                <w:bCs/>
                <w:color w:val="404040"/>
                <w:sz w:val="20"/>
                <w:szCs w:val="20"/>
              </w:rPr>
            </w:pPr>
          </w:p>
        </w:tc>
      </w:tr>
      <w:tr w:rsidR="002D6660" w:rsidRPr="00862C1E" w14:paraId="4323A6CE" w14:textId="77777777" w:rsidTr="00596BFF">
        <w:trPr>
          <w:trHeight w:val="557"/>
        </w:trPr>
        <w:tc>
          <w:tcPr>
            <w:tcW w:w="8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269D60" w14:textId="77777777" w:rsidR="002D6660" w:rsidRDefault="002D6660" w:rsidP="00596BFF">
            <w:pPr>
              <w:spacing w:line="240" w:lineRule="auto"/>
              <w:jc w:val="center"/>
              <w:rPr>
                <w:rFonts w:eastAsia="Calibri" w:cs="Calibri"/>
                <w:color w:val="585756"/>
                <w:sz w:val="20"/>
                <w:szCs w:val="20"/>
              </w:rPr>
            </w:pPr>
            <w:r>
              <w:rPr>
                <w:rFonts w:eastAsia="Calibri" w:cs="Calibri"/>
                <w:color w:val="585756"/>
                <w:sz w:val="20"/>
                <w:szCs w:val="20"/>
              </w:rPr>
              <w:t>2</w:t>
            </w:r>
          </w:p>
        </w:tc>
        <w:tc>
          <w:tcPr>
            <w:tcW w:w="3970" w:type="dxa"/>
            <w:vMerge w:val="restart"/>
            <w:tcBorders>
              <w:top w:val="single" w:sz="4" w:space="0" w:color="auto"/>
              <w:left w:val="single" w:sz="4" w:space="0" w:color="auto"/>
              <w:bottom w:val="single" w:sz="4" w:space="0" w:color="auto"/>
            </w:tcBorders>
            <w:shd w:val="clear" w:color="auto" w:fill="auto"/>
            <w:vAlign w:val="center"/>
          </w:tcPr>
          <w:p w14:paraId="54702651" w14:textId="77777777" w:rsidR="002D6660" w:rsidRPr="00384C07" w:rsidRDefault="002D6660" w:rsidP="00596BFF">
            <w:pPr>
              <w:spacing w:line="240" w:lineRule="auto"/>
              <w:rPr>
                <w:rFonts w:eastAsia="Calibri" w:cs="Calibri"/>
                <w:color w:val="585756"/>
                <w:kern w:val="2"/>
                <w:sz w:val="20"/>
                <w:szCs w:val="20"/>
              </w:rPr>
            </w:pPr>
            <w:r w:rsidRPr="00384C07">
              <w:rPr>
                <w:rFonts w:eastAsia="Calibri" w:cs="Calibri"/>
                <w:color w:val="585756"/>
                <w:kern w:val="2"/>
                <w:sz w:val="20"/>
                <w:szCs w:val="20"/>
              </w:rPr>
              <w:t>Adaptation du jeu utilisé par le service de l’emploi Wallon au contexte marocain</w:t>
            </w:r>
          </w:p>
        </w:tc>
        <w:tc>
          <w:tcPr>
            <w:tcW w:w="156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D7AE556" w14:textId="77777777" w:rsidR="002D6660"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 xml:space="preserve">Terrain                      </w:t>
            </w:r>
            <w:proofErr w:type="gramStart"/>
            <w:r>
              <w:rPr>
                <w:rFonts w:eastAsia="Calibri" w:cs="Calibri"/>
                <w:color w:val="585756"/>
                <w:kern w:val="2"/>
                <w:sz w:val="20"/>
                <w:szCs w:val="20"/>
              </w:rPr>
              <w:t xml:space="preserve">   (</w:t>
            </w:r>
            <w:proofErr w:type="gramEnd"/>
            <w:r>
              <w:rPr>
                <w:rFonts w:eastAsia="Calibri" w:cs="Calibri"/>
                <w:color w:val="585756"/>
                <w:kern w:val="2"/>
                <w:sz w:val="20"/>
                <w:szCs w:val="20"/>
              </w:rPr>
              <w:t xml:space="preserve"> Casablanca) </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BD145F" w14:textId="77777777" w:rsidR="002D6660"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1 journée de travail</w:t>
            </w:r>
          </w:p>
        </w:tc>
        <w:tc>
          <w:tcPr>
            <w:tcW w:w="99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6C34B5D" w14:textId="77777777" w:rsidR="002D6660" w:rsidRPr="00862C1E"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2</w:t>
            </w:r>
          </w:p>
        </w:tc>
        <w:tc>
          <w:tcPr>
            <w:tcW w:w="142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D2F1A3C" w14:textId="77777777" w:rsidR="002D6660" w:rsidRPr="00862C1E" w:rsidRDefault="002D6660" w:rsidP="00596BFF">
            <w:pPr>
              <w:snapToGrid w:val="0"/>
              <w:spacing w:after="0" w:line="240" w:lineRule="auto"/>
              <w:rPr>
                <w:rFonts w:cs="Calibri"/>
                <w:bCs/>
                <w:color w:val="404040"/>
                <w:sz w:val="20"/>
                <w:szCs w:val="20"/>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0E3568" w14:textId="77777777" w:rsidR="002D6660" w:rsidRPr="00862C1E" w:rsidRDefault="002D6660" w:rsidP="00596BFF">
            <w:pPr>
              <w:snapToGrid w:val="0"/>
              <w:spacing w:line="240" w:lineRule="auto"/>
              <w:jc w:val="center"/>
              <w:rPr>
                <w:rFonts w:cs="Calibri"/>
                <w:bCs/>
                <w:color w:val="404040"/>
                <w:sz w:val="20"/>
                <w:szCs w:val="20"/>
              </w:rPr>
            </w:pPr>
          </w:p>
        </w:tc>
      </w:tr>
      <w:tr w:rsidR="002D6660" w:rsidRPr="00862C1E" w14:paraId="754068E7" w14:textId="77777777" w:rsidTr="00596BFF">
        <w:trPr>
          <w:trHeight w:val="349"/>
        </w:trPr>
        <w:tc>
          <w:tcPr>
            <w:tcW w:w="882" w:type="dxa"/>
            <w:vMerge/>
            <w:tcBorders>
              <w:top w:val="single" w:sz="4" w:space="0" w:color="auto"/>
              <w:left w:val="single" w:sz="4" w:space="0" w:color="auto"/>
              <w:bottom w:val="single" w:sz="4" w:space="0" w:color="auto"/>
              <w:right w:val="single" w:sz="4" w:space="0" w:color="auto"/>
            </w:tcBorders>
            <w:vAlign w:val="center"/>
          </w:tcPr>
          <w:p w14:paraId="49C30660" w14:textId="77777777" w:rsidR="002D6660" w:rsidRPr="00862C1E" w:rsidRDefault="002D6660" w:rsidP="00596BFF">
            <w:pPr>
              <w:spacing w:line="240" w:lineRule="auto"/>
              <w:jc w:val="center"/>
              <w:rPr>
                <w:rFonts w:eastAsia="Calibri" w:cs="Calibri"/>
                <w:color w:val="585756"/>
                <w:sz w:val="20"/>
                <w:szCs w:val="20"/>
              </w:rPr>
            </w:pPr>
          </w:p>
        </w:tc>
        <w:tc>
          <w:tcPr>
            <w:tcW w:w="3970" w:type="dxa"/>
            <w:vMerge/>
            <w:tcBorders>
              <w:top w:val="single" w:sz="4" w:space="0" w:color="auto"/>
              <w:left w:val="single" w:sz="4" w:space="0" w:color="auto"/>
              <w:bottom w:val="single" w:sz="4" w:space="0" w:color="auto"/>
            </w:tcBorders>
            <w:vAlign w:val="center"/>
          </w:tcPr>
          <w:p w14:paraId="59D86D09" w14:textId="77777777" w:rsidR="002D6660" w:rsidRPr="00862C1E" w:rsidRDefault="002D6660" w:rsidP="00596BFF">
            <w:pPr>
              <w:spacing w:line="240" w:lineRule="auto"/>
              <w:rPr>
                <w:rFonts w:eastAsia="Calibri" w:cs="Calibri"/>
                <w:color w:val="585756"/>
                <w:sz w:val="20"/>
                <w:szCs w:val="20"/>
              </w:rPr>
            </w:pPr>
          </w:p>
        </w:tc>
        <w:tc>
          <w:tcPr>
            <w:tcW w:w="156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EDBDC24" w14:textId="77777777" w:rsidR="002D6660" w:rsidRPr="00862C1E"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Domicile/bureau</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99442B" w14:textId="77777777" w:rsidR="002D6660"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1 journée de travail</w:t>
            </w:r>
          </w:p>
        </w:tc>
        <w:tc>
          <w:tcPr>
            <w:tcW w:w="99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9D8FF76" w14:textId="77777777" w:rsidR="002D6660" w:rsidRPr="00862C1E"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2</w:t>
            </w:r>
          </w:p>
        </w:tc>
        <w:tc>
          <w:tcPr>
            <w:tcW w:w="142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4CD238A" w14:textId="77777777" w:rsidR="002D6660" w:rsidRPr="00862C1E" w:rsidRDefault="002D6660" w:rsidP="00596BFF">
            <w:pPr>
              <w:snapToGrid w:val="0"/>
              <w:spacing w:after="0" w:line="240" w:lineRule="auto"/>
              <w:rPr>
                <w:rFonts w:cs="Calibri"/>
                <w:bCs/>
                <w:color w:val="404040"/>
                <w:sz w:val="20"/>
                <w:szCs w:val="20"/>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D93E86" w14:textId="77777777" w:rsidR="002D6660" w:rsidRPr="00862C1E" w:rsidRDefault="002D6660" w:rsidP="00596BFF">
            <w:pPr>
              <w:snapToGrid w:val="0"/>
              <w:spacing w:line="240" w:lineRule="auto"/>
              <w:jc w:val="center"/>
              <w:rPr>
                <w:rFonts w:cs="Calibri"/>
                <w:bCs/>
                <w:color w:val="404040"/>
                <w:sz w:val="20"/>
                <w:szCs w:val="20"/>
              </w:rPr>
            </w:pPr>
          </w:p>
        </w:tc>
      </w:tr>
      <w:tr w:rsidR="002D6660" w:rsidRPr="00862C1E" w14:paraId="1F5809E0" w14:textId="77777777" w:rsidTr="00596BFF">
        <w:trPr>
          <w:trHeight w:val="1074"/>
        </w:trPr>
        <w:tc>
          <w:tcPr>
            <w:tcW w:w="882" w:type="dxa"/>
            <w:vMerge w:val="restart"/>
            <w:tcBorders>
              <w:top w:val="single" w:sz="4" w:space="0" w:color="auto"/>
              <w:left w:val="single" w:sz="4" w:space="0" w:color="auto"/>
              <w:right w:val="single" w:sz="4" w:space="0" w:color="auto"/>
            </w:tcBorders>
            <w:shd w:val="clear" w:color="auto" w:fill="auto"/>
            <w:vAlign w:val="center"/>
          </w:tcPr>
          <w:p w14:paraId="43055809" w14:textId="77777777" w:rsidR="002D6660" w:rsidRDefault="002D6660" w:rsidP="00596BFF">
            <w:pPr>
              <w:spacing w:line="240" w:lineRule="auto"/>
              <w:jc w:val="center"/>
              <w:rPr>
                <w:rFonts w:eastAsia="Calibri" w:cs="Calibri"/>
                <w:color w:val="585756"/>
                <w:sz w:val="20"/>
                <w:szCs w:val="20"/>
              </w:rPr>
            </w:pPr>
            <w:r>
              <w:rPr>
                <w:rFonts w:eastAsia="Calibri" w:cs="Calibri"/>
                <w:color w:val="585756"/>
                <w:sz w:val="20"/>
                <w:szCs w:val="20"/>
              </w:rPr>
              <w:t>3</w:t>
            </w:r>
          </w:p>
        </w:tc>
        <w:tc>
          <w:tcPr>
            <w:tcW w:w="3970" w:type="dxa"/>
            <w:vMerge w:val="restart"/>
            <w:tcBorders>
              <w:top w:val="single" w:sz="4" w:space="0" w:color="auto"/>
              <w:left w:val="single" w:sz="4" w:space="0" w:color="auto"/>
            </w:tcBorders>
            <w:shd w:val="clear" w:color="auto" w:fill="auto"/>
            <w:vAlign w:val="center"/>
          </w:tcPr>
          <w:p w14:paraId="3F0F1D52" w14:textId="77777777" w:rsidR="002D6660" w:rsidRDefault="002D6660" w:rsidP="00596BFF">
            <w:pPr>
              <w:spacing w:after="0" w:line="240" w:lineRule="auto"/>
              <w:jc w:val="both"/>
              <w:rPr>
                <w:rFonts w:eastAsiaTheme="minorEastAsia"/>
              </w:rPr>
            </w:pPr>
            <w:r w:rsidRPr="00384C07">
              <w:rPr>
                <w:rFonts w:eastAsia="Calibri" w:cs="Calibri"/>
                <w:color w:val="585756"/>
                <w:kern w:val="2"/>
                <w:sz w:val="20"/>
                <w:szCs w:val="20"/>
              </w:rPr>
              <w:t>Formation des conseillers référents à l’international</w:t>
            </w:r>
            <w:r>
              <w:rPr>
                <w:rFonts w:eastAsia="Calibri" w:cs="Calibri"/>
                <w:color w:val="585756"/>
                <w:kern w:val="2"/>
                <w:sz w:val="20"/>
                <w:szCs w:val="20"/>
              </w:rPr>
              <w:t> :</w:t>
            </w:r>
            <w:r>
              <w:rPr>
                <w:rFonts w:eastAsia="Calibri" w:cs="Calibri"/>
                <w:color w:val="585756"/>
                <w:kern w:val="2"/>
                <w:sz w:val="20"/>
                <w:szCs w:val="20"/>
              </w:rPr>
              <w:br/>
            </w:r>
            <w:r w:rsidRPr="00384C07">
              <w:rPr>
                <w:rFonts w:eastAsia="Calibri" w:cs="Calibri"/>
                <w:color w:val="585756"/>
                <w:kern w:val="2"/>
                <w:sz w:val="20"/>
                <w:szCs w:val="20"/>
              </w:rPr>
              <w:t>8 séances de formation, de 15 conseillers chacune, sont réparties comme suit :</w:t>
            </w:r>
            <w:r w:rsidRPr="425FEAFD">
              <w:rPr>
                <w:rFonts w:eastAsiaTheme="minorEastAsia" w:cstheme="minorBidi"/>
              </w:rPr>
              <w:t xml:space="preserve"> </w:t>
            </w:r>
          </w:p>
          <w:p w14:paraId="41E4BAA4" w14:textId="77777777" w:rsidR="002D6660" w:rsidRPr="00E61231" w:rsidRDefault="002D6660" w:rsidP="002D6660">
            <w:pPr>
              <w:pStyle w:val="Paragraphedeliste"/>
              <w:numPr>
                <w:ilvl w:val="0"/>
                <w:numId w:val="9"/>
              </w:numPr>
              <w:spacing w:after="0" w:line="240" w:lineRule="auto"/>
              <w:jc w:val="both"/>
              <w:rPr>
                <w:rFonts w:eastAsia="Calibri" w:cs="Calibri"/>
                <w:color w:val="585756"/>
                <w:kern w:val="2"/>
                <w:sz w:val="20"/>
                <w:szCs w:val="20"/>
              </w:rPr>
            </w:pPr>
            <w:r w:rsidRPr="00E61231">
              <w:rPr>
                <w:rFonts w:eastAsia="Calibri" w:cs="Calibri"/>
                <w:color w:val="585756"/>
                <w:kern w:val="2"/>
                <w:sz w:val="20"/>
                <w:szCs w:val="20"/>
              </w:rPr>
              <w:t xml:space="preserve">3 </w:t>
            </w:r>
            <w:r w:rsidRPr="00E61231">
              <w:rPr>
                <w:rFonts w:eastAsia="Calibri" w:cs="Calibri"/>
                <w:color w:val="585756"/>
                <w:kern w:val="2"/>
              </w:rPr>
              <w:t>séances</w:t>
            </w:r>
            <w:r w:rsidRPr="00E61231">
              <w:rPr>
                <w:rFonts w:eastAsia="Calibri" w:cs="Calibri"/>
                <w:color w:val="585756"/>
                <w:kern w:val="2"/>
                <w:sz w:val="20"/>
                <w:szCs w:val="20"/>
              </w:rPr>
              <w:t xml:space="preserve"> de formation à Casablanca</w:t>
            </w:r>
          </w:p>
          <w:p w14:paraId="7ED8F5F9" w14:textId="77777777" w:rsidR="002D6660" w:rsidRPr="00E61231" w:rsidRDefault="002D6660" w:rsidP="002D6660">
            <w:pPr>
              <w:pStyle w:val="Paragraphedeliste"/>
              <w:numPr>
                <w:ilvl w:val="0"/>
                <w:numId w:val="9"/>
              </w:numPr>
              <w:spacing w:after="0" w:line="240" w:lineRule="auto"/>
              <w:jc w:val="both"/>
              <w:rPr>
                <w:rFonts w:eastAsia="Calibri" w:cs="Calibri"/>
                <w:color w:val="585756"/>
                <w:kern w:val="2"/>
                <w:sz w:val="20"/>
                <w:szCs w:val="20"/>
              </w:rPr>
            </w:pPr>
            <w:r w:rsidRPr="00E61231">
              <w:rPr>
                <w:rFonts w:eastAsia="Calibri" w:cs="Calibri"/>
                <w:color w:val="585756"/>
                <w:kern w:val="2"/>
                <w:sz w:val="20"/>
                <w:szCs w:val="20"/>
              </w:rPr>
              <w:t>3 séances de formation à Marrakech</w:t>
            </w:r>
          </w:p>
          <w:p w14:paraId="64614DD6" w14:textId="77777777" w:rsidR="002D6660" w:rsidRPr="00384C07" w:rsidRDefault="002D6660" w:rsidP="002D6660">
            <w:pPr>
              <w:pStyle w:val="Paragraphedeliste"/>
              <w:numPr>
                <w:ilvl w:val="0"/>
                <w:numId w:val="9"/>
              </w:numPr>
              <w:spacing w:after="0" w:line="240" w:lineRule="auto"/>
              <w:jc w:val="both"/>
              <w:rPr>
                <w:rFonts w:eastAsia="Calibri" w:cs="Calibri"/>
                <w:color w:val="585756"/>
                <w:kern w:val="2"/>
                <w:sz w:val="20"/>
                <w:szCs w:val="20"/>
              </w:rPr>
            </w:pPr>
            <w:r w:rsidRPr="00E61231">
              <w:rPr>
                <w:rFonts w:eastAsia="Calibri" w:cs="Calibri"/>
                <w:color w:val="585756"/>
                <w:kern w:val="2"/>
                <w:sz w:val="20"/>
                <w:szCs w:val="20"/>
              </w:rPr>
              <w:t xml:space="preserve">2 séances de formation à Tanger </w:t>
            </w:r>
          </w:p>
        </w:tc>
        <w:tc>
          <w:tcPr>
            <w:tcW w:w="156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3F3F8AA" w14:textId="77777777" w:rsidR="002D6660"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Terrain (Casa, Tanger et Marrakech)</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975724" w14:textId="77777777" w:rsidR="002D6660"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1 journée de travail</w:t>
            </w:r>
          </w:p>
        </w:tc>
        <w:tc>
          <w:tcPr>
            <w:tcW w:w="99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5F6E18F" w14:textId="77777777" w:rsidR="002D6660" w:rsidRPr="00862C1E"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24</w:t>
            </w:r>
          </w:p>
        </w:tc>
        <w:tc>
          <w:tcPr>
            <w:tcW w:w="142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B3810DA" w14:textId="77777777" w:rsidR="002D6660" w:rsidRPr="00862C1E" w:rsidRDefault="002D6660" w:rsidP="00596BFF">
            <w:pPr>
              <w:snapToGrid w:val="0"/>
              <w:spacing w:after="0" w:line="240" w:lineRule="auto"/>
              <w:rPr>
                <w:rFonts w:cs="Calibri"/>
                <w:bCs/>
                <w:color w:val="404040"/>
                <w:sz w:val="20"/>
                <w:szCs w:val="20"/>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EB563C" w14:textId="77777777" w:rsidR="002D6660" w:rsidRPr="00862C1E" w:rsidRDefault="002D6660" w:rsidP="00596BFF">
            <w:pPr>
              <w:snapToGrid w:val="0"/>
              <w:spacing w:line="240" w:lineRule="auto"/>
              <w:jc w:val="center"/>
              <w:rPr>
                <w:rFonts w:cs="Calibri"/>
                <w:bCs/>
                <w:color w:val="404040"/>
                <w:sz w:val="20"/>
                <w:szCs w:val="20"/>
              </w:rPr>
            </w:pPr>
          </w:p>
        </w:tc>
      </w:tr>
      <w:tr w:rsidR="002D6660" w:rsidRPr="00862C1E" w14:paraId="4863F9C0" w14:textId="77777777" w:rsidTr="00596BFF">
        <w:trPr>
          <w:trHeight w:val="938"/>
        </w:trPr>
        <w:tc>
          <w:tcPr>
            <w:tcW w:w="882" w:type="dxa"/>
            <w:vMerge/>
            <w:tcBorders>
              <w:left w:val="single" w:sz="4" w:space="0" w:color="auto"/>
              <w:right w:val="single" w:sz="4" w:space="0" w:color="auto"/>
            </w:tcBorders>
            <w:vAlign w:val="center"/>
          </w:tcPr>
          <w:p w14:paraId="0F7F9432" w14:textId="77777777" w:rsidR="002D6660" w:rsidRPr="00862C1E" w:rsidRDefault="002D6660" w:rsidP="00596BFF">
            <w:pPr>
              <w:spacing w:line="240" w:lineRule="auto"/>
              <w:jc w:val="center"/>
              <w:rPr>
                <w:rFonts w:eastAsia="Calibri" w:cs="Calibri"/>
                <w:color w:val="585756"/>
                <w:sz w:val="20"/>
                <w:szCs w:val="20"/>
              </w:rPr>
            </w:pPr>
          </w:p>
        </w:tc>
        <w:tc>
          <w:tcPr>
            <w:tcW w:w="3970" w:type="dxa"/>
            <w:vMerge/>
            <w:tcBorders>
              <w:left w:val="single" w:sz="4" w:space="0" w:color="auto"/>
            </w:tcBorders>
            <w:vAlign w:val="center"/>
          </w:tcPr>
          <w:p w14:paraId="2C64F006" w14:textId="77777777" w:rsidR="002D6660" w:rsidRPr="00862C1E" w:rsidRDefault="002D6660" w:rsidP="002D6660">
            <w:pPr>
              <w:pStyle w:val="Paragraphedeliste"/>
              <w:numPr>
                <w:ilvl w:val="0"/>
                <w:numId w:val="9"/>
              </w:numPr>
              <w:spacing w:after="120"/>
              <w:jc w:val="both"/>
              <w:rPr>
                <w:rFonts w:eastAsia="Calibri" w:cs="Calibri"/>
                <w:color w:val="585756"/>
                <w:sz w:val="20"/>
                <w:szCs w:val="20"/>
              </w:rPr>
            </w:pPr>
          </w:p>
        </w:tc>
        <w:tc>
          <w:tcPr>
            <w:tcW w:w="156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758CFF3" w14:textId="77777777" w:rsidR="002D6660" w:rsidRPr="00862C1E"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Domicile/bureau</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2E78D6" w14:textId="77777777" w:rsidR="002D6660"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1 journée de travail</w:t>
            </w:r>
          </w:p>
        </w:tc>
        <w:tc>
          <w:tcPr>
            <w:tcW w:w="99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2DEA899" w14:textId="77777777" w:rsidR="002D6660" w:rsidRPr="00862C1E"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8</w:t>
            </w:r>
          </w:p>
        </w:tc>
        <w:tc>
          <w:tcPr>
            <w:tcW w:w="142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2F6BCE9" w14:textId="77777777" w:rsidR="002D6660" w:rsidRPr="00862C1E" w:rsidRDefault="002D6660" w:rsidP="00596BFF">
            <w:pPr>
              <w:snapToGrid w:val="0"/>
              <w:spacing w:after="0" w:line="240" w:lineRule="auto"/>
              <w:rPr>
                <w:rFonts w:cs="Calibri"/>
                <w:bCs/>
                <w:color w:val="404040"/>
                <w:sz w:val="20"/>
                <w:szCs w:val="20"/>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A33D9" w14:textId="77777777" w:rsidR="002D6660" w:rsidRPr="00862C1E" w:rsidRDefault="002D6660" w:rsidP="00596BFF">
            <w:pPr>
              <w:snapToGrid w:val="0"/>
              <w:spacing w:line="240" w:lineRule="auto"/>
              <w:jc w:val="center"/>
              <w:rPr>
                <w:rFonts w:cs="Calibri"/>
                <w:bCs/>
                <w:color w:val="404040"/>
                <w:sz w:val="20"/>
                <w:szCs w:val="20"/>
              </w:rPr>
            </w:pPr>
          </w:p>
        </w:tc>
      </w:tr>
      <w:tr w:rsidR="002D6660" w:rsidRPr="00862C1E" w14:paraId="37C3946A" w14:textId="77777777" w:rsidTr="00596BFF">
        <w:trPr>
          <w:trHeight w:val="269"/>
        </w:trPr>
        <w:tc>
          <w:tcPr>
            <w:tcW w:w="882" w:type="dxa"/>
            <w:vMerge w:val="restart"/>
            <w:tcBorders>
              <w:top w:val="single" w:sz="4" w:space="0" w:color="000000" w:themeColor="text1"/>
              <w:left w:val="single" w:sz="4" w:space="0" w:color="auto"/>
              <w:right w:val="single" w:sz="4" w:space="0" w:color="auto"/>
            </w:tcBorders>
            <w:shd w:val="clear" w:color="auto" w:fill="auto"/>
            <w:vAlign w:val="center"/>
          </w:tcPr>
          <w:p w14:paraId="3E712692" w14:textId="77777777" w:rsidR="002D6660" w:rsidRPr="00862C1E"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4</w:t>
            </w:r>
          </w:p>
        </w:tc>
        <w:tc>
          <w:tcPr>
            <w:tcW w:w="3970" w:type="dxa"/>
            <w:vMerge w:val="restart"/>
            <w:tcBorders>
              <w:top w:val="single" w:sz="4" w:space="0" w:color="000000" w:themeColor="text1"/>
              <w:left w:val="single" w:sz="4" w:space="0" w:color="auto"/>
            </w:tcBorders>
            <w:shd w:val="clear" w:color="auto" w:fill="auto"/>
            <w:vAlign w:val="center"/>
          </w:tcPr>
          <w:p w14:paraId="15E1977E" w14:textId="77777777" w:rsidR="002D6660" w:rsidRPr="00862C1E" w:rsidRDefault="002D6660" w:rsidP="00596BFF">
            <w:pPr>
              <w:spacing w:after="120"/>
              <w:jc w:val="both"/>
              <w:rPr>
                <w:rFonts w:eastAsia="Calibri" w:cs="Calibri"/>
                <w:color w:val="585756"/>
                <w:kern w:val="2"/>
                <w:sz w:val="20"/>
                <w:szCs w:val="20"/>
              </w:rPr>
            </w:pPr>
            <w:r w:rsidRPr="00EF3FEA">
              <w:rPr>
                <w:rFonts w:eastAsia="Calibri" w:cs="Calibri"/>
                <w:color w:val="585756"/>
                <w:kern w:val="2"/>
                <w:sz w:val="20"/>
                <w:szCs w:val="20"/>
              </w:rPr>
              <w:t>Coaching des conseillers</w:t>
            </w:r>
          </w:p>
        </w:tc>
        <w:tc>
          <w:tcPr>
            <w:tcW w:w="156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A7D7832" w14:textId="77777777" w:rsidR="002D6660" w:rsidRPr="00862C1E"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 xml:space="preserve">Terrain- villes seront identifiées par l’Anapec </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78CB38" w14:textId="77777777" w:rsidR="002D6660"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1 journée de travail</w:t>
            </w:r>
          </w:p>
        </w:tc>
        <w:tc>
          <w:tcPr>
            <w:tcW w:w="99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718C788" w14:textId="77777777" w:rsidR="002D6660" w:rsidRPr="00862C1E"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4</w:t>
            </w:r>
          </w:p>
        </w:tc>
        <w:tc>
          <w:tcPr>
            <w:tcW w:w="142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CABA257" w14:textId="77777777" w:rsidR="002D6660" w:rsidRPr="00862C1E" w:rsidRDefault="002D6660" w:rsidP="00596BFF">
            <w:pPr>
              <w:snapToGrid w:val="0"/>
              <w:spacing w:after="0" w:line="240" w:lineRule="auto"/>
              <w:rPr>
                <w:rFonts w:cs="Calibri"/>
                <w:bCs/>
                <w:color w:val="404040"/>
                <w:sz w:val="20"/>
                <w:szCs w:val="20"/>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7FE011" w14:textId="77777777" w:rsidR="002D6660" w:rsidRPr="00862C1E" w:rsidRDefault="002D6660" w:rsidP="00596BFF">
            <w:pPr>
              <w:snapToGrid w:val="0"/>
              <w:spacing w:line="240" w:lineRule="auto"/>
              <w:jc w:val="center"/>
              <w:rPr>
                <w:rFonts w:cs="Calibri"/>
                <w:bCs/>
                <w:color w:val="404040"/>
                <w:sz w:val="20"/>
                <w:szCs w:val="20"/>
              </w:rPr>
            </w:pPr>
          </w:p>
        </w:tc>
      </w:tr>
      <w:tr w:rsidR="002D6660" w:rsidRPr="00862C1E" w14:paraId="02676EEE" w14:textId="77777777" w:rsidTr="00596BFF">
        <w:trPr>
          <w:trHeight w:val="95"/>
        </w:trPr>
        <w:tc>
          <w:tcPr>
            <w:tcW w:w="882" w:type="dxa"/>
            <w:vMerge/>
            <w:tcBorders>
              <w:left w:val="single" w:sz="4" w:space="0" w:color="auto"/>
              <w:bottom w:val="single" w:sz="4" w:space="0" w:color="000000" w:themeColor="text1"/>
              <w:right w:val="single" w:sz="4" w:space="0" w:color="auto"/>
            </w:tcBorders>
            <w:vAlign w:val="center"/>
          </w:tcPr>
          <w:p w14:paraId="65216EBD" w14:textId="77777777" w:rsidR="002D6660" w:rsidRDefault="002D6660" w:rsidP="00596BFF">
            <w:pPr>
              <w:spacing w:line="240" w:lineRule="auto"/>
              <w:jc w:val="center"/>
              <w:rPr>
                <w:rFonts w:eastAsia="Calibri" w:cs="Calibri"/>
                <w:color w:val="585756"/>
                <w:kern w:val="2"/>
                <w:sz w:val="20"/>
                <w:szCs w:val="20"/>
              </w:rPr>
            </w:pPr>
          </w:p>
        </w:tc>
        <w:tc>
          <w:tcPr>
            <w:tcW w:w="3970" w:type="dxa"/>
            <w:vMerge/>
            <w:tcBorders>
              <w:left w:val="single" w:sz="4" w:space="0" w:color="auto"/>
              <w:bottom w:val="single" w:sz="4" w:space="0" w:color="000000" w:themeColor="text1"/>
            </w:tcBorders>
            <w:vAlign w:val="center"/>
          </w:tcPr>
          <w:p w14:paraId="4EA22665" w14:textId="77777777" w:rsidR="002D6660" w:rsidRPr="00EF3FEA" w:rsidRDefault="002D6660" w:rsidP="00596BFF">
            <w:pPr>
              <w:spacing w:after="120"/>
              <w:jc w:val="both"/>
              <w:rPr>
                <w:rFonts w:eastAsia="Calibri" w:cs="Calibri"/>
                <w:color w:val="585756"/>
                <w:kern w:val="2"/>
                <w:sz w:val="20"/>
                <w:szCs w:val="20"/>
              </w:rPr>
            </w:pPr>
          </w:p>
        </w:tc>
        <w:tc>
          <w:tcPr>
            <w:tcW w:w="156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DA7D373" w14:textId="77777777" w:rsidR="002D6660"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Domicile/bureau</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67A5B0" w14:textId="77777777" w:rsidR="002D6660"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1 journée de travail</w:t>
            </w:r>
          </w:p>
        </w:tc>
        <w:tc>
          <w:tcPr>
            <w:tcW w:w="99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54C32A5" w14:textId="77777777" w:rsidR="002D6660" w:rsidRPr="00862C1E"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3</w:t>
            </w:r>
          </w:p>
        </w:tc>
        <w:tc>
          <w:tcPr>
            <w:tcW w:w="142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73FB862" w14:textId="77777777" w:rsidR="002D6660" w:rsidRPr="00862C1E" w:rsidRDefault="002D6660" w:rsidP="00596BFF">
            <w:pPr>
              <w:snapToGrid w:val="0"/>
              <w:spacing w:after="0" w:line="240" w:lineRule="auto"/>
              <w:rPr>
                <w:rFonts w:cs="Calibri"/>
                <w:bCs/>
                <w:color w:val="404040"/>
                <w:sz w:val="20"/>
                <w:szCs w:val="20"/>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917CA3" w14:textId="77777777" w:rsidR="002D6660" w:rsidRPr="00862C1E" w:rsidRDefault="002D6660" w:rsidP="00596BFF">
            <w:pPr>
              <w:snapToGrid w:val="0"/>
              <w:spacing w:line="240" w:lineRule="auto"/>
              <w:jc w:val="center"/>
              <w:rPr>
                <w:rFonts w:cs="Calibri"/>
                <w:bCs/>
                <w:color w:val="404040"/>
                <w:sz w:val="20"/>
                <w:szCs w:val="20"/>
              </w:rPr>
            </w:pPr>
          </w:p>
        </w:tc>
      </w:tr>
      <w:tr w:rsidR="002D6660" w:rsidRPr="00862C1E" w14:paraId="21E5ABA8" w14:textId="77777777" w:rsidTr="00596BFF">
        <w:trPr>
          <w:trHeight w:val="85"/>
        </w:trPr>
        <w:tc>
          <w:tcPr>
            <w:tcW w:w="882" w:type="dxa"/>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551761A6" w14:textId="77777777" w:rsidR="002D6660"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5</w:t>
            </w:r>
          </w:p>
        </w:tc>
        <w:tc>
          <w:tcPr>
            <w:tcW w:w="3970" w:type="dxa"/>
            <w:vMerge w:val="restart"/>
            <w:tcBorders>
              <w:top w:val="single" w:sz="4" w:space="0" w:color="000000" w:themeColor="text1"/>
              <w:left w:val="single" w:sz="4" w:space="0" w:color="auto"/>
              <w:bottom w:val="single" w:sz="4" w:space="0" w:color="auto"/>
            </w:tcBorders>
            <w:shd w:val="clear" w:color="auto" w:fill="auto"/>
            <w:vAlign w:val="center"/>
          </w:tcPr>
          <w:p w14:paraId="7D09F831" w14:textId="77777777" w:rsidR="002D6660" w:rsidRPr="00EF3FEA" w:rsidRDefault="002D6660" w:rsidP="00596BFF">
            <w:pPr>
              <w:spacing w:after="120"/>
              <w:jc w:val="both"/>
              <w:rPr>
                <w:rFonts w:eastAsia="Calibri" w:cs="Calibri"/>
                <w:color w:val="585756"/>
                <w:kern w:val="2"/>
                <w:sz w:val="20"/>
                <w:szCs w:val="20"/>
              </w:rPr>
            </w:pPr>
            <w:r w:rsidRPr="00EF3FEA">
              <w:rPr>
                <w:rFonts w:eastAsia="Calibri" w:cs="Calibri"/>
                <w:color w:val="585756"/>
                <w:kern w:val="2"/>
                <w:sz w:val="20"/>
                <w:szCs w:val="20"/>
              </w:rPr>
              <w:t>Rapportage final</w:t>
            </w:r>
          </w:p>
        </w:tc>
        <w:tc>
          <w:tcPr>
            <w:tcW w:w="156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2836D4F" w14:textId="77777777" w:rsidR="002D6660" w:rsidRPr="00C114A8" w:rsidRDefault="002D6660" w:rsidP="00596BFF">
            <w:pPr>
              <w:spacing w:line="240" w:lineRule="auto"/>
              <w:jc w:val="center"/>
              <w:rPr>
                <w:rFonts w:eastAsia="Calibri" w:cs="Calibri"/>
                <w:color w:val="585756"/>
                <w:kern w:val="2"/>
                <w:sz w:val="20"/>
                <w:szCs w:val="20"/>
              </w:rPr>
            </w:pPr>
            <w:r w:rsidRPr="00C114A8">
              <w:rPr>
                <w:rFonts w:eastAsia="Calibri" w:cs="Calibri"/>
                <w:color w:val="585756"/>
                <w:kern w:val="2"/>
                <w:sz w:val="20"/>
                <w:szCs w:val="20"/>
              </w:rPr>
              <w:t xml:space="preserve">Journée présentielle à Casablanca </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052CC5" w14:textId="77777777" w:rsidR="002D6660"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1 journée de travail</w:t>
            </w:r>
          </w:p>
        </w:tc>
        <w:tc>
          <w:tcPr>
            <w:tcW w:w="99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C933677" w14:textId="77777777" w:rsidR="002D6660"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1</w:t>
            </w:r>
          </w:p>
        </w:tc>
        <w:tc>
          <w:tcPr>
            <w:tcW w:w="142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69D6D34" w14:textId="77777777" w:rsidR="002D6660" w:rsidRPr="00862C1E" w:rsidRDefault="002D6660" w:rsidP="00596BFF">
            <w:pPr>
              <w:snapToGrid w:val="0"/>
              <w:spacing w:after="0" w:line="240" w:lineRule="auto"/>
              <w:rPr>
                <w:rFonts w:cs="Calibri"/>
                <w:bCs/>
                <w:color w:val="404040"/>
                <w:sz w:val="20"/>
                <w:szCs w:val="20"/>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7349DE" w14:textId="77777777" w:rsidR="002D6660" w:rsidRPr="00862C1E" w:rsidRDefault="002D6660" w:rsidP="00596BFF">
            <w:pPr>
              <w:snapToGrid w:val="0"/>
              <w:spacing w:line="240" w:lineRule="auto"/>
              <w:jc w:val="center"/>
              <w:rPr>
                <w:rFonts w:cs="Calibri"/>
                <w:bCs/>
                <w:color w:val="404040"/>
                <w:sz w:val="20"/>
                <w:szCs w:val="20"/>
              </w:rPr>
            </w:pPr>
          </w:p>
        </w:tc>
      </w:tr>
      <w:tr w:rsidR="002D6660" w:rsidRPr="00862C1E" w14:paraId="50997C7C" w14:textId="77777777" w:rsidTr="00596BFF">
        <w:trPr>
          <w:trHeight w:val="85"/>
        </w:trPr>
        <w:tc>
          <w:tcPr>
            <w:tcW w:w="88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F715FD" w14:textId="77777777" w:rsidR="002D6660" w:rsidRDefault="002D6660" w:rsidP="00596BFF">
            <w:pPr>
              <w:spacing w:line="240" w:lineRule="auto"/>
              <w:jc w:val="center"/>
              <w:rPr>
                <w:rFonts w:eastAsia="Calibri" w:cs="Calibri"/>
                <w:color w:val="585756"/>
                <w:kern w:val="2"/>
                <w:sz w:val="20"/>
                <w:szCs w:val="20"/>
              </w:rPr>
            </w:pPr>
          </w:p>
        </w:tc>
        <w:tc>
          <w:tcPr>
            <w:tcW w:w="3970" w:type="dxa"/>
            <w:vMerge/>
            <w:tcBorders>
              <w:top w:val="single" w:sz="4" w:space="0" w:color="auto"/>
              <w:left w:val="single" w:sz="4" w:space="0" w:color="auto"/>
              <w:bottom w:val="single" w:sz="4" w:space="0" w:color="auto"/>
            </w:tcBorders>
            <w:shd w:val="clear" w:color="auto" w:fill="auto"/>
            <w:vAlign w:val="center"/>
          </w:tcPr>
          <w:p w14:paraId="5C134919" w14:textId="77777777" w:rsidR="002D6660" w:rsidRPr="00EF3FEA" w:rsidRDefault="002D6660" w:rsidP="00596BFF">
            <w:pPr>
              <w:spacing w:after="120"/>
              <w:jc w:val="both"/>
              <w:rPr>
                <w:rFonts w:eastAsia="Calibri" w:cs="Calibri"/>
                <w:color w:val="585756"/>
                <w:kern w:val="2"/>
                <w:sz w:val="20"/>
                <w:szCs w:val="20"/>
              </w:rPr>
            </w:pPr>
          </w:p>
        </w:tc>
        <w:tc>
          <w:tcPr>
            <w:tcW w:w="156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AE83B25" w14:textId="77777777" w:rsidR="002D6660" w:rsidRPr="00C114A8"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Bureau</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31DCF8" w14:textId="77777777" w:rsidR="002D6660"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1 journée de travail</w:t>
            </w:r>
          </w:p>
        </w:tc>
        <w:tc>
          <w:tcPr>
            <w:tcW w:w="99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5F710E7" w14:textId="77777777" w:rsidR="002D6660" w:rsidRDefault="002D6660" w:rsidP="00596BFF">
            <w:pPr>
              <w:spacing w:line="240" w:lineRule="auto"/>
              <w:jc w:val="center"/>
              <w:rPr>
                <w:rFonts w:eastAsia="Calibri" w:cs="Calibri"/>
                <w:color w:val="585756"/>
                <w:kern w:val="2"/>
                <w:sz w:val="20"/>
                <w:szCs w:val="20"/>
              </w:rPr>
            </w:pPr>
            <w:r>
              <w:rPr>
                <w:rFonts w:eastAsia="Calibri" w:cs="Calibri"/>
                <w:color w:val="585756"/>
                <w:kern w:val="2"/>
                <w:sz w:val="20"/>
                <w:szCs w:val="20"/>
              </w:rPr>
              <w:t>1</w:t>
            </w:r>
          </w:p>
        </w:tc>
        <w:tc>
          <w:tcPr>
            <w:tcW w:w="142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2503C98" w14:textId="77777777" w:rsidR="002D6660" w:rsidRPr="00862C1E" w:rsidRDefault="002D6660" w:rsidP="00596BFF">
            <w:pPr>
              <w:snapToGrid w:val="0"/>
              <w:spacing w:after="0" w:line="240" w:lineRule="auto"/>
              <w:rPr>
                <w:rFonts w:cs="Calibri"/>
                <w:bCs/>
                <w:color w:val="404040"/>
                <w:sz w:val="20"/>
                <w:szCs w:val="20"/>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31626C" w14:textId="77777777" w:rsidR="002D6660" w:rsidRPr="00862C1E" w:rsidRDefault="002D6660" w:rsidP="00596BFF">
            <w:pPr>
              <w:snapToGrid w:val="0"/>
              <w:spacing w:line="240" w:lineRule="auto"/>
              <w:jc w:val="center"/>
              <w:rPr>
                <w:rFonts w:cs="Calibri"/>
                <w:bCs/>
                <w:color w:val="404040"/>
                <w:sz w:val="20"/>
                <w:szCs w:val="20"/>
              </w:rPr>
            </w:pPr>
          </w:p>
        </w:tc>
      </w:tr>
      <w:tr w:rsidR="002D6660" w:rsidRPr="00862C1E" w14:paraId="1AB7EA8D" w14:textId="77777777" w:rsidTr="00596BFF">
        <w:trPr>
          <w:trHeight w:val="85"/>
        </w:trPr>
        <w:tc>
          <w:tcPr>
            <w:tcW w:w="9844" w:type="dxa"/>
            <w:gridSpan w:val="6"/>
            <w:tcBorders>
              <w:top w:val="single" w:sz="4" w:space="0" w:color="auto"/>
              <w:left w:val="single" w:sz="4" w:space="0" w:color="auto"/>
            </w:tcBorders>
            <w:shd w:val="clear" w:color="auto" w:fill="auto"/>
            <w:vAlign w:val="center"/>
          </w:tcPr>
          <w:p w14:paraId="2B49842E" w14:textId="77777777" w:rsidR="002D6660" w:rsidRPr="00862C1E" w:rsidRDefault="002D6660" w:rsidP="00596BFF">
            <w:pPr>
              <w:snapToGrid w:val="0"/>
              <w:spacing w:after="0" w:line="240" w:lineRule="auto"/>
              <w:jc w:val="right"/>
              <w:rPr>
                <w:rFonts w:cs="Calibri"/>
                <w:bCs/>
                <w:color w:val="404040"/>
                <w:sz w:val="20"/>
                <w:szCs w:val="20"/>
              </w:rPr>
            </w:pPr>
            <w:r w:rsidRPr="00162E20">
              <w:rPr>
                <w:rFonts w:eastAsia="Calibri" w:cs="Calibri"/>
                <w:color w:val="585756"/>
                <w:sz w:val="20"/>
                <w:szCs w:val="20"/>
              </w:rPr>
              <w:t xml:space="preserve">Total en </w:t>
            </w:r>
            <w:proofErr w:type="spellStart"/>
            <w:r w:rsidRPr="00162E20">
              <w:rPr>
                <w:rFonts w:eastAsia="Calibri" w:cs="Calibri"/>
                <w:color w:val="585756"/>
                <w:sz w:val="20"/>
                <w:szCs w:val="20"/>
              </w:rPr>
              <w:t>dhs</w:t>
            </w:r>
            <w:proofErr w:type="spellEnd"/>
            <w:r w:rsidRPr="00162E20">
              <w:rPr>
                <w:rFonts w:eastAsia="Calibri" w:cs="Calibri"/>
                <w:color w:val="585756"/>
                <w:sz w:val="20"/>
                <w:szCs w:val="20"/>
              </w:rPr>
              <w:t xml:space="preserve"> Hors TVA</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60981A" w14:textId="77777777" w:rsidR="002D6660" w:rsidRPr="00862C1E" w:rsidRDefault="002D6660" w:rsidP="00596BFF">
            <w:pPr>
              <w:snapToGrid w:val="0"/>
              <w:spacing w:line="240" w:lineRule="auto"/>
              <w:jc w:val="center"/>
              <w:rPr>
                <w:rFonts w:cs="Calibri"/>
                <w:bCs/>
                <w:color w:val="404040"/>
                <w:sz w:val="20"/>
                <w:szCs w:val="20"/>
              </w:rPr>
            </w:pPr>
          </w:p>
        </w:tc>
      </w:tr>
      <w:tr w:rsidR="002D6660" w:rsidRPr="00862C1E" w14:paraId="2173D58F" w14:textId="77777777" w:rsidTr="00596BFF">
        <w:trPr>
          <w:trHeight w:val="85"/>
        </w:trPr>
        <w:tc>
          <w:tcPr>
            <w:tcW w:w="9844" w:type="dxa"/>
            <w:gridSpan w:val="6"/>
            <w:tcBorders>
              <w:top w:val="single" w:sz="4" w:space="0" w:color="auto"/>
              <w:left w:val="single" w:sz="4" w:space="0" w:color="auto"/>
              <w:bottom w:val="single" w:sz="4" w:space="0" w:color="auto"/>
            </w:tcBorders>
            <w:shd w:val="clear" w:color="auto" w:fill="auto"/>
            <w:vAlign w:val="center"/>
          </w:tcPr>
          <w:p w14:paraId="1CADD32E" w14:textId="77777777" w:rsidR="002D6660" w:rsidRPr="00862C1E" w:rsidRDefault="002D6660" w:rsidP="00596BFF">
            <w:pPr>
              <w:snapToGrid w:val="0"/>
              <w:spacing w:after="0" w:line="240" w:lineRule="auto"/>
              <w:jc w:val="right"/>
              <w:rPr>
                <w:rFonts w:cs="Calibri"/>
                <w:bCs/>
                <w:color w:val="404040"/>
                <w:sz w:val="20"/>
                <w:szCs w:val="20"/>
              </w:rPr>
            </w:pPr>
            <w:r w:rsidRPr="00162E20">
              <w:rPr>
                <w:rFonts w:eastAsia="Calibri" w:cs="Calibri"/>
                <w:color w:val="585756"/>
                <w:sz w:val="20"/>
                <w:szCs w:val="20"/>
              </w:rPr>
              <w:t>Taux et Montant TVA</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8B48C7" w14:textId="77777777" w:rsidR="002D6660" w:rsidRPr="00862C1E" w:rsidRDefault="002D6660" w:rsidP="00596BFF">
            <w:pPr>
              <w:snapToGrid w:val="0"/>
              <w:spacing w:line="240" w:lineRule="auto"/>
              <w:jc w:val="center"/>
              <w:rPr>
                <w:rFonts w:cs="Calibri"/>
                <w:bCs/>
                <w:color w:val="404040"/>
                <w:sz w:val="20"/>
                <w:szCs w:val="20"/>
              </w:rPr>
            </w:pPr>
          </w:p>
        </w:tc>
      </w:tr>
      <w:tr w:rsidR="002D6660" w:rsidRPr="00862C1E" w14:paraId="29DAE41E" w14:textId="77777777" w:rsidTr="00596BFF">
        <w:trPr>
          <w:trHeight w:val="85"/>
        </w:trPr>
        <w:tc>
          <w:tcPr>
            <w:tcW w:w="9844" w:type="dxa"/>
            <w:gridSpan w:val="6"/>
            <w:tcBorders>
              <w:top w:val="single" w:sz="4" w:space="0" w:color="auto"/>
              <w:left w:val="single" w:sz="4" w:space="0" w:color="auto"/>
              <w:bottom w:val="single" w:sz="4" w:space="0" w:color="auto"/>
            </w:tcBorders>
            <w:shd w:val="clear" w:color="auto" w:fill="auto"/>
            <w:vAlign w:val="center"/>
          </w:tcPr>
          <w:p w14:paraId="73D48B90" w14:textId="77777777" w:rsidR="002D6660" w:rsidRPr="00862C1E" w:rsidRDefault="002D6660" w:rsidP="00596BFF">
            <w:pPr>
              <w:snapToGrid w:val="0"/>
              <w:spacing w:after="0" w:line="240" w:lineRule="auto"/>
              <w:jc w:val="right"/>
              <w:rPr>
                <w:rFonts w:cs="Calibri"/>
                <w:bCs/>
                <w:color w:val="404040"/>
                <w:sz w:val="20"/>
                <w:szCs w:val="20"/>
              </w:rPr>
            </w:pPr>
            <w:r w:rsidRPr="00162E20">
              <w:rPr>
                <w:rFonts w:eastAsia="Calibri" w:cs="Calibri"/>
                <w:color w:val="585756"/>
                <w:sz w:val="20"/>
                <w:szCs w:val="20"/>
              </w:rPr>
              <w:t xml:space="preserve">Total en </w:t>
            </w:r>
            <w:proofErr w:type="spellStart"/>
            <w:r w:rsidRPr="00162E20">
              <w:rPr>
                <w:rFonts w:eastAsia="Calibri" w:cs="Calibri"/>
                <w:color w:val="585756"/>
                <w:sz w:val="20"/>
                <w:szCs w:val="20"/>
              </w:rPr>
              <w:t>dhs</w:t>
            </w:r>
            <w:proofErr w:type="spellEnd"/>
            <w:r w:rsidRPr="00162E20">
              <w:rPr>
                <w:rFonts w:eastAsia="Calibri" w:cs="Calibri"/>
                <w:color w:val="585756"/>
                <w:sz w:val="20"/>
                <w:szCs w:val="20"/>
              </w:rPr>
              <w:t xml:space="preserve"> toutes Taxes Comprises</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FB117E" w14:textId="77777777" w:rsidR="002D6660" w:rsidRPr="00862C1E" w:rsidRDefault="002D6660" w:rsidP="00596BFF">
            <w:pPr>
              <w:snapToGrid w:val="0"/>
              <w:spacing w:line="240" w:lineRule="auto"/>
              <w:jc w:val="center"/>
              <w:rPr>
                <w:rFonts w:cs="Calibri"/>
                <w:bCs/>
                <w:color w:val="404040"/>
                <w:sz w:val="20"/>
                <w:szCs w:val="20"/>
              </w:rPr>
            </w:pPr>
          </w:p>
        </w:tc>
      </w:tr>
    </w:tbl>
    <w:p w14:paraId="4D6E2877" w14:textId="77777777" w:rsidR="002D6660" w:rsidRDefault="002D6660" w:rsidP="002D6660">
      <w:pPr>
        <w:pStyle w:val="Corpsdetexte"/>
        <w:spacing w:before="60" w:after="60"/>
        <w:jc w:val="both"/>
        <w:rPr>
          <w:rFonts w:ascii="Calibri" w:eastAsia="Calibri" w:hAnsi="Calibri" w:cs="Calibri"/>
          <w:color w:val="585756"/>
          <w:szCs w:val="22"/>
          <w:lang w:val="fr-BE"/>
        </w:rPr>
      </w:pPr>
    </w:p>
    <w:p w14:paraId="161347B5" w14:textId="77777777" w:rsidR="002D6660" w:rsidRPr="0058346C" w:rsidRDefault="002D6660" w:rsidP="002D6660">
      <w:pPr>
        <w:pStyle w:val="Corpsdetexte"/>
        <w:spacing w:before="60" w:after="60"/>
        <w:jc w:val="both"/>
      </w:pPr>
      <w:r w:rsidRPr="0058346C">
        <w:rPr>
          <w:rFonts w:ascii="Calibri" w:eastAsia="Calibri" w:hAnsi="Calibri" w:cs="Calibri"/>
          <w:color w:val="585756"/>
          <w:szCs w:val="22"/>
          <w:lang w:val="fr-BE"/>
        </w:rPr>
        <w:t>Fait à …………………… le ………………</w:t>
      </w:r>
    </w:p>
    <w:p w14:paraId="7CB2A27F" w14:textId="77777777" w:rsidR="002D6660" w:rsidRPr="0058346C" w:rsidRDefault="002D6660" w:rsidP="002D6660">
      <w:pPr>
        <w:pStyle w:val="Corpsdetexte"/>
        <w:spacing w:before="60" w:after="60"/>
        <w:jc w:val="both"/>
      </w:pPr>
      <w:r w:rsidRPr="64084016">
        <w:rPr>
          <w:rFonts w:ascii="Calibri" w:eastAsia="Calibri" w:hAnsi="Calibri" w:cs="Calibri"/>
          <w:color w:val="585756"/>
          <w:lang w:val="fr-BE"/>
        </w:rPr>
        <w:t>Signature manuscrite originale / nom de la personne habilitée à engager l’entité soumissionnaire :</w:t>
      </w:r>
    </w:p>
    <w:p w14:paraId="6C10E7BB" w14:textId="77777777" w:rsidR="002D6660" w:rsidRDefault="002D6660" w:rsidP="002D6660">
      <w:pPr>
        <w:pStyle w:val="Corpsdetexte"/>
        <w:spacing w:before="60" w:after="60"/>
        <w:rPr>
          <w:rFonts w:ascii="Calibri" w:eastAsia="Calibri" w:hAnsi="Calibri" w:cs="Calibri"/>
          <w:color w:val="585756"/>
          <w:szCs w:val="22"/>
          <w:lang w:val="fr-BE"/>
        </w:rPr>
      </w:pPr>
      <w:r w:rsidRPr="0058346C">
        <w:rPr>
          <w:rFonts w:ascii="Calibri" w:eastAsia="Calibri" w:hAnsi="Calibri" w:cs="Calibri"/>
          <w:color w:val="585756"/>
          <w:szCs w:val="22"/>
          <w:lang w:val="fr-BE"/>
        </w:rPr>
        <w:t>………………………………………………</w:t>
      </w:r>
    </w:p>
    <w:p w14:paraId="5F96EC0A" w14:textId="77777777" w:rsidR="002D6660" w:rsidRPr="00992323" w:rsidRDefault="002D6660" w:rsidP="002D6660">
      <w:pPr>
        <w:spacing w:after="0" w:line="240" w:lineRule="auto"/>
        <w:rPr>
          <w:rFonts w:eastAsia="Calibri" w:cs="Calibri"/>
          <w:color w:val="585756"/>
        </w:rPr>
      </w:pPr>
      <w:r>
        <w:rPr>
          <w:rFonts w:eastAsia="Calibri" w:cs="Calibri"/>
          <w:color w:val="585756"/>
        </w:rPr>
        <w:br w:type="page"/>
      </w:r>
    </w:p>
    <w:p w14:paraId="3BEA2642" w14:textId="77777777" w:rsidR="002D6660" w:rsidRPr="00412818" w:rsidRDefault="002D6660" w:rsidP="002D6660">
      <w:pPr>
        <w:pStyle w:val="Titre2"/>
        <w:numPr>
          <w:ilvl w:val="1"/>
          <w:numId w:val="1"/>
        </w:numPr>
        <w:spacing w:before="240" w:after="240"/>
        <w:ind w:left="578" w:hanging="578"/>
        <w:rPr>
          <w:color w:val="C00000"/>
        </w:rPr>
      </w:pPr>
      <w:bookmarkStart w:id="32" w:name="_Toc157078894"/>
      <w:r w:rsidRPr="00412818">
        <w:rPr>
          <w:color w:val="C00000"/>
        </w:rPr>
        <w:lastRenderedPageBreak/>
        <w:t>Déclaration d’intégrité pour les soumissionnaires</w:t>
      </w:r>
      <w:bookmarkEnd w:id="32"/>
      <w:r w:rsidRPr="00412818">
        <w:rPr>
          <w:color w:val="C00000"/>
        </w:rPr>
        <w:t xml:space="preserve"> </w:t>
      </w:r>
    </w:p>
    <w:p w14:paraId="20CA77A9" w14:textId="77777777" w:rsidR="002D6660" w:rsidRPr="0058346C" w:rsidRDefault="002D6660" w:rsidP="002D6660">
      <w:pPr>
        <w:pStyle w:val="Corpsdetexte"/>
        <w:spacing w:before="60" w:after="60"/>
        <w:rPr>
          <w:rFonts w:ascii="Calibri" w:eastAsia="Calibri" w:hAnsi="Calibri" w:cs="Calibri"/>
          <w:color w:val="585756"/>
          <w:szCs w:val="22"/>
          <w:lang w:val="fr-BE"/>
        </w:rPr>
      </w:pPr>
    </w:p>
    <w:p w14:paraId="125D6564" w14:textId="77777777" w:rsidR="002D6660" w:rsidRPr="0058346C" w:rsidRDefault="002D6660" w:rsidP="002D6660">
      <w:pPr>
        <w:pStyle w:val="Corpsdetexte"/>
        <w:spacing w:before="60" w:after="60"/>
      </w:pPr>
      <w:r w:rsidRPr="0058346C">
        <w:rPr>
          <w:rFonts w:ascii="Calibri" w:eastAsia="Calibri" w:hAnsi="Calibri" w:cs="Calibri"/>
          <w:color w:val="585756"/>
          <w:szCs w:val="22"/>
          <w:lang w:val="fr-BE"/>
        </w:rPr>
        <w:t>Concerne le soumissionnaire :</w:t>
      </w:r>
    </w:p>
    <w:p w14:paraId="24075C63" w14:textId="77777777" w:rsidR="002D6660" w:rsidRPr="0058346C" w:rsidRDefault="002D6660" w:rsidP="002D6660">
      <w:pPr>
        <w:pStyle w:val="Corpsdetexte"/>
        <w:spacing w:before="60" w:after="60"/>
      </w:pPr>
      <w:r w:rsidRPr="0058346C">
        <w:rPr>
          <w:rFonts w:ascii="Calibri" w:eastAsia="Calibri" w:hAnsi="Calibri" w:cs="Calibri"/>
          <w:color w:val="585756"/>
          <w:szCs w:val="22"/>
          <w:lang w:val="fr-BE"/>
        </w:rPr>
        <w:t>Domicile / Siège social :</w:t>
      </w:r>
    </w:p>
    <w:p w14:paraId="496FF823" w14:textId="77777777" w:rsidR="002D6660" w:rsidRPr="0058346C" w:rsidRDefault="002D6660" w:rsidP="002D6660">
      <w:pPr>
        <w:pStyle w:val="Corpsdetexte"/>
        <w:spacing w:before="60" w:after="60"/>
        <w:rPr>
          <w:rFonts w:ascii="Calibri" w:eastAsia="Calibri" w:hAnsi="Calibri" w:cs="Calibri"/>
          <w:color w:val="585756"/>
          <w:szCs w:val="22"/>
          <w:lang w:val="fr-BE"/>
        </w:rPr>
      </w:pPr>
    </w:p>
    <w:p w14:paraId="678F3D11" w14:textId="77777777" w:rsidR="002D6660" w:rsidRPr="0058346C" w:rsidRDefault="002D6660" w:rsidP="002D6660">
      <w:pPr>
        <w:pStyle w:val="Corpsdetexte"/>
        <w:spacing w:before="60" w:after="60"/>
      </w:pPr>
      <w:r w:rsidRPr="0058346C">
        <w:rPr>
          <w:rFonts w:ascii="Calibri" w:eastAsia="Calibri" w:hAnsi="Calibri" w:cs="Calibri"/>
          <w:color w:val="585756"/>
          <w:szCs w:val="22"/>
          <w:lang w:val="fr-BE"/>
        </w:rPr>
        <w:t>Référence du marché public :</w:t>
      </w:r>
    </w:p>
    <w:p w14:paraId="7D2693A8" w14:textId="77777777" w:rsidR="002D6660" w:rsidRPr="0058346C" w:rsidRDefault="002D6660" w:rsidP="002D6660">
      <w:pPr>
        <w:pStyle w:val="Corpsdetexte"/>
        <w:spacing w:before="60" w:after="60"/>
        <w:rPr>
          <w:rFonts w:ascii="Calibri" w:eastAsia="Calibri" w:hAnsi="Calibri" w:cs="Calibri"/>
          <w:color w:val="585756"/>
          <w:szCs w:val="22"/>
          <w:lang w:val="fr-BE"/>
        </w:rPr>
      </w:pPr>
    </w:p>
    <w:p w14:paraId="4BFB961B" w14:textId="77777777" w:rsidR="002D6660" w:rsidRPr="0058346C" w:rsidRDefault="002D6660" w:rsidP="002D6660">
      <w:pPr>
        <w:pStyle w:val="Corpsdetexte"/>
        <w:spacing w:before="60" w:after="60"/>
      </w:pPr>
      <w:r w:rsidRPr="0058346C">
        <w:rPr>
          <w:rFonts w:ascii="Calibri" w:eastAsia="Calibri" w:hAnsi="Calibri" w:cs="Calibri"/>
          <w:color w:val="585756"/>
          <w:szCs w:val="22"/>
          <w:lang w:val="fr-BE"/>
        </w:rPr>
        <w:t xml:space="preserve">À l’attention de l’agence Belge de développement, </w:t>
      </w:r>
    </w:p>
    <w:p w14:paraId="0DBA703D" w14:textId="77777777" w:rsidR="002D6660" w:rsidRPr="0058346C" w:rsidRDefault="002D6660" w:rsidP="002D6660">
      <w:pPr>
        <w:pStyle w:val="Corpsdetexte"/>
        <w:spacing w:before="60" w:after="60"/>
        <w:rPr>
          <w:rFonts w:ascii="Calibri" w:eastAsia="Calibri" w:hAnsi="Calibri" w:cs="Calibri"/>
          <w:color w:val="585756"/>
          <w:szCs w:val="22"/>
          <w:lang w:val="fr-BE"/>
        </w:rPr>
      </w:pPr>
    </w:p>
    <w:p w14:paraId="44709340" w14:textId="77777777" w:rsidR="002D6660" w:rsidRPr="0058346C" w:rsidRDefault="002D6660" w:rsidP="002D6660">
      <w:pPr>
        <w:pStyle w:val="Corpsdetexte"/>
        <w:spacing w:before="60" w:after="60"/>
        <w:jc w:val="both"/>
      </w:pPr>
      <w:r w:rsidRPr="0058346C">
        <w:rPr>
          <w:rFonts w:ascii="Calibri" w:eastAsia="Calibri" w:hAnsi="Calibri" w:cs="Calibri"/>
          <w:color w:val="585756"/>
          <w:szCs w:val="22"/>
          <w:lang w:val="fr-BE"/>
        </w:rPr>
        <w:t>Par la présente, je / nous, agissant en ma/notre qualité de représentant(s) légal/légaux du soumissionnaire précité, déclare/</w:t>
      </w:r>
      <w:proofErr w:type="spellStart"/>
      <w:r w:rsidRPr="0058346C">
        <w:rPr>
          <w:rFonts w:ascii="Calibri" w:eastAsia="Calibri" w:hAnsi="Calibri" w:cs="Calibri"/>
          <w:color w:val="585756"/>
          <w:szCs w:val="22"/>
          <w:lang w:val="fr-BE"/>
        </w:rPr>
        <w:t>rons</w:t>
      </w:r>
      <w:proofErr w:type="spellEnd"/>
      <w:r w:rsidRPr="0058346C">
        <w:rPr>
          <w:rFonts w:ascii="Calibri" w:eastAsia="Calibri" w:hAnsi="Calibri" w:cs="Calibri"/>
          <w:color w:val="585756"/>
          <w:szCs w:val="22"/>
          <w:lang w:val="fr-BE"/>
        </w:rPr>
        <w:t xml:space="preserve"> ce qui suit : </w:t>
      </w:r>
    </w:p>
    <w:p w14:paraId="2DCDD5D8" w14:textId="77777777" w:rsidR="002D6660" w:rsidRPr="00721A00" w:rsidRDefault="002D6660" w:rsidP="002D6660">
      <w:pPr>
        <w:pStyle w:val="Corpsdetexte21"/>
        <w:numPr>
          <w:ilvl w:val="0"/>
          <w:numId w:val="6"/>
        </w:numPr>
        <w:spacing w:after="0" w:line="278" w:lineRule="auto"/>
        <w:jc w:val="both"/>
        <w:rPr>
          <w:rFonts w:eastAsia="Calibri" w:cs="Calibri"/>
          <w:color w:val="585756"/>
          <w:kern w:val="2"/>
          <w:sz w:val="20"/>
          <w:szCs w:val="20"/>
        </w:rPr>
      </w:pPr>
      <w:r w:rsidRPr="53FBD39F">
        <w:rPr>
          <w:rFonts w:eastAsia="Calibri" w:cs="Calibri"/>
          <w:color w:val="585756"/>
          <w:kern w:val="2"/>
          <w:sz w:val="20"/>
          <w:szCs w:val="20"/>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l’agence Belge de développement.</w:t>
      </w:r>
    </w:p>
    <w:p w14:paraId="4C917FE8" w14:textId="77777777" w:rsidR="002D6660" w:rsidRPr="00721A00" w:rsidRDefault="002D6660" w:rsidP="002D6660">
      <w:pPr>
        <w:pStyle w:val="Corpsdetexte21"/>
        <w:numPr>
          <w:ilvl w:val="0"/>
          <w:numId w:val="6"/>
        </w:numPr>
        <w:spacing w:after="0" w:line="278" w:lineRule="auto"/>
        <w:jc w:val="both"/>
        <w:rPr>
          <w:rFonts w:eastAsia="Calibri" w:cs="Calibri"/>
          <w:color w:val="585756"/>
          <w:kern w:val="2"/>
          <w:sz w:val="20"/>
          <w:szCs w:val="20"/>
        </w:rPr>
      </w:pPr>
      <w:r w:rsidRPr="53FBD39F">
        <w:rPr>
          <w:rFonts w:eastAsia="Calibri" w:cs="Calibri"/>
          <w:color w:val="585756"/>
          <w:kern w:val="2"/>
          <w:sz w:val="20"/>
          <w:szCs w:val="20"/>
        </w:rPr>
        <w:t xml:space="preserve">Les administrateurs, collaborateurs ou leurs partenaires n'ont pas d'intérêts financiers ou autres dans les entreprises, organisations, etc. ayant un lien direct ou indirect avec l’agence Belge de développement (ce qui pourrait, par exemple, entraîner un conflit d'intérêts). </w:t>
      </w:r>
    </w:p>
    <w:p w14:paraId="04E4C937" w14:textId="77777777" w:rsidR="002D6660" w:rsidRPr="00721A00" w:rsidRDefault="002D6660" w:rsidP="002D6660">
      <w:pPr>
        <w:pStyle w:val="Corpsdetexte21"/>
        <w:numPr>
          <w:ilvl w:val="0"/>
          <w:numId w:val="6"/>
        </w:numPr>
        <w:spacing w:after="0" w:line="278" w:lineRule="auto"/>
        <w:jc w:val="both"/>
        <w:rPr>
          <w:rFonts w:eastAsia="Calibri" w:cs="Calibri"/>
          <w:color w:val="585756"/>
          <w:kern w:val="2"/>
          <w:sz w:val="20"/>
          <w:szCs w:val="20"/>
        </w:rPr>
      </w:pPr>
      <w:r w:rsidRPr="53FBD39F">
        <w:rPr>
          <w:rFonts w:eastAsia="Calibri" w:cs="Calibri"/>
          <w:color w:val="585756"/>
          <w:kern w:val="2"/>
          <w:sz w:val="20"/>
          <w:szCs w:val="20"/>
        </w:rPr>
        <w:t>J'ai / nous avons pris connaissance des articles relatifs à la déontologie et à la lutte contre la corruption repris dans le Cahier spécial des charges et je / nous déclare/</w:t>
      </w:r>
      <w:proofErr w:type="spellStart"/>
      <w:r w:rsidRPr="53FBD39F">
        <w:rPr>
          <w:rFonts w:eastAsia="Calibri" w:cs="Calibri"/>
          <w:color w:val="585756"/>
          <w:kern w:val="2"/>
          <w:sz w:val="20"/>
          <w:szCs w:val="20"/>
        </w:rPr>
        <w:t>rons</w:t>
      </w:r>
      <w:proofErr w:type="spellEnd"/>
      <w:r w:rsidRPr="53FBD39F">
        <w:rPr>
          <w:rFonts w:eastAsia="Calibri" w:cs="Calibri"/>
          <w:color w:val="585756"/>
          <w:kern w:val="2"/>
          <w:sz w:val="20"/>
          <w:szCs w:val="20"/>
        </w:rPr>
        <w:t xml:space="preserve"> souscrire et respecter entièrement ces articles.</w:t>
      </w:r>
    </w:p>
    <w:p w14:paraId="580805F7" w14:textId="77777777" w:rsidR="002D6660" w:rsidRPr="0058346C" w:rsidRDefault="002D6660" w:rsidP="002D6660">
      <w:pPr>
        <w:pStyle w:val="Corpsdetexte"/>
        <w:spacing w:before="60" w:after="60"/>
        <w:jc w:val="both"/>
      </w:pPr>
      <w:r w:rsidRPr="0058346C">
        <w:rPr>
          <w:rFonts w:ascii="Calibri" w:hAnsi="Calibri" w:cs="Calibri"/>
        </w:rPr>
        <w:br/>
      </w:r>
      <w:r w:rsidRPr="0058346C">
        <w:rPr>
          <w:rFonts w:ascii="Calibri" w:eastAsia="Calibri" w:hAnsi="Calibri" w:cs="Calibri"/>
          <w:color w:val="585756"/>
          <w:szCs w:val="22"/>
          <w:lang w:val="fr-BE"/>
        </w:rPr>
        <w:t>Je suis / nous sommes de même conscient(s) du fait que les membres du personnel de l’agence Belge de développement sont liés aux dispositions d’un code éthique qui précise ce qui suit : “</w:t>
      </w:r>
      <w:r w:rsidRPr="0058346C">
        <w:rPr>
          <w:rFonts w:ascii="Calibri" w:eastAsia="Calibri" w:hAnsi="Calibri" w:cs="Calibri"/>
          <w:i/>
          <w:color w:val="585756"/>
          <w:szCs w:val="22"/>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sidRPr="0058346C">
        <w:rPr>
          <w:rFonts w:ascii="Calibri" w:eastAsia="Calibri" w:hAnsi="Calibri" w:cs="Calibri"/>
          <w:color w:val="585756"/>
          <w:szCs w:val="22"/>
          <w:lang w:val="fr-BE"/>
        </w:rPr>
        <w:t>.</w:t>
      </w:r>
    </w:p>
    <w:p w14:paraId="46D9BD68" w14:textId="77777777" w:rsidR="002D6660" w:rsidRPr="0058346C" w:rsidRDefault="002D6660" w:rsidP="002D6660">
      <w:pPr>
        <w:pStyle w:val="Corpsdetexte"/>
        <w:spacing w:before="60" w:after="60"/>
        <w:rPr>
          <w:rFonts w:ascii="Calibri" w:eastAsia="Calibri" w:hAnsi="Calibri" w:cs="Calibri"/>
          <w:color w:val="585756"/>
          <w:szCs w:val="22"/>
          <w:lang w:val="fr-BE"/>
        </w:rPr>
      </w:pPr>
    </w:p>
    <w:p w14:paraId="2A440F1B" w14:textId="77777777" w:rsidR="002D6660" w:rsidRPr="00721A00" w:rsidRDefault="002D6660" w:rsidP="002D6660">
      <w:pPr>
        <w:pStyle w:val="Corpsdetexte"/>
        <w:spacing w:before="60" w:after="60"/>
        <w:jc w:val="both"/>
        <w:rPr>
          <w:rFonts w:ascii="Calibri" w:eastAsia="Calibri" w:hAnsi="Calibri" w:cs="Calibri"/>
          <w:color w:val="585756"/>
          <w:szCs w:val="22"/>
          <w:lang w:val="fr-BE"/>
        </w:rPr>
      </w:pPr>
      <w:r w:rsidRPr="0058346C">
        <w:rPr>
          <w:rFonts w:ascii="Calibri" w:eastAsia="Calibri" w:hAnsi="Calibri" w:cs="Calibri"/>
          <w:color w:val="585756"/>
          <w:szCs w:val="22"/>
          <w:lang w:val="fr-BE"/>
        </w:rPr>
        <w:t>Si le marché précité devait être attribué au soumissionnaire, je/nous déclare/</w:t>
      </w:r>
      <w:proofErr w:type="spellStart"/>
      <w:r w:rsidRPr="0058346C">
        <w:rPr>
          <w:rFonts w:ascii="Calibri" w:eastAsia="Calibri" w:hAnsi="Calibri" w:cs="Calibri"/>
          <w:color w:val="585756"/>
          <w:szCs w:val="22"/>
          <w:lang w:val="fr-BE"/>
        </w:rPr>
        <w:t>rons</w:t>
      </w:r>
      <w:proofErr w:type="spellEnd"/>
      <w:r w:rsidRPr="0058346C">
        <w:rPr>
          <w:rFonts w:ascii="Calibri" w:eastAsia="Calibri" w:hAnsi="Calibri" w:cs="Calibri"/>
          <w:color w:val="585756"/>
          <w:szCs w:val="22"/>
          <w:lang w:val="fr-BE"/>
        </w:rPr>
        <w:t xml:space="preserve">, par ailleurs, marquer mon/notre accord avec les dispositions suivantes : </w:t>
      </w:r>
    </w:p>
    <w:p w14:paraId="10044DDC" w14:textId="77777777" w:rsidR="002D6660" w:rsidRPr="00721A00" w:rsidRDefault="002D6660" w:rsidP="002D6660">
      <w:pPr>
        <w:pStyle w:val="Corpsdetexte21"/>
        <w:numPr>
          <w:ilvl w:val="0"/>
          <w:numId w:val="5"/>
        </w:numPr>
        <w:spacing w:after="0" w:line="278" w:lineRule="auto"/>
        <w:jc w:val="both"/>
        <w:rPr>
          <w:rFonts w:eastAsia="Calibri" w:cs="Calibri"/>
          <w:color w:val="585756"/>
          <w:kern w:val="2"/>
          <w:sz w:val="20"/>
          <w:szCs w:val="20"/>
        </w:rPr>
      </w:pPr>
      <w:r w:rsidRPr="53FBD39F">
        <w:rPr>
          <w:rFonts w:eastAsia="Calibri" w:cs="Calibri"/>
          <w:color w:val="585756"/>
          <w:kern w:val="2"/>
          <w:sz w:val="20"/>
          <w:szCs w:val="20"/>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l’agence Belge de développement, qui sont directement ou indirectement concernés par le suivi et/ou le contrôle de l'exécution du marché, quel que soit leur rang hiérarchique.</w:t>
      </w:r>
    </w:p>
    <w:p w14:paraId="102BBC9A" w14:textId="77777777" w:rsidR="002D6660" w:rsidRPr="00721A00" w:rsidRDefault="002D6660" w:rsidP="002D6660">
      <w:pPr>
        <w:pStyle w:val="Corpsdetexte21"/>
        <w:numPr>
          <w:ilvl w:val="0"/>
          <w:numId w:val="5"/>
        </w:numPr>
        <w:spacing w:after="0" w:line="278" w:lineRule="auto"/>
        <w:jc w:val="both"/>
        <w:rPr>
          <w:rFonts w:eastAsia="Calibri" w:cs="Calibri"/>
          <w:color w:val="585756"/>
          <w:kern w:val="2"/>
          <w:sz w:val="20"/>
          <w:szCs w:val="20"/>
        </w:rPr>
      </w:pPr>
      <w:r w:rsidRPr="53FBD39F">
        <w:rPr>
          <w:rFonts w:eastAsia="Calibri" w:cs="Calibri"/>
          <w:color w:val="585756"/>
          <w:kern w:val="2"/>
          <w:sz w:val="20"/>
          <w:szCs w:val="20"/>
        </w:rPr>
        <w:t>Tout contrat (marché public) sera résilié, dès lors qu’il s’avérerait que l’attribution du contrat ou son exécution aurait donné lieu à l’obtention ou l’offre des avantages appréciables en argent précités.</w:t>
      </w:r>
    </w:p>
    <w:p w14:paraId="78EF24F3" w14:textId="77777777" w:rsidR="002D6660" w:rsidRPr="00721A00" w:rsidRDefault="002D6660" w:rsidP="002D6660">
      <w:pPr>
        <w:pStyle w:val="Corpsdetexte21"/>
        <w:numPr>
          <w:ilvl w:val="0"/>
          <w:numId w:val="5"/>
        </w:numPr>
        <w:spacing w:after="0" w:line="278" w:lineRule="auto"/>
        <w:jc w:val="both"/>
        <w:rPr>
          <w:rFonts w:eastAsia="Calibri" w:cs="Calibri"/>
          <w:color w:val="585756"/>
          <w:kern w:val="2"/>
          <w:sz w:val="20"/>
          <w:szCs w:val="20"/>
        </w:rPr>
      </w:pPr>
      <w:r w:rsidRPr="53FBD39F">
        <w:rPr>
          <w:rFonts w:eastAsia="Calibri" w:cs="Calibri"/>
          <w:color w:val="585756"/>
          <w:kern w:val="2"/>
          <w:sz w:val="20"/>
          <w:szCs w:val="20"/>
        </w:rPr>
        <w:lastRenderedPageBreak/>
        <w:t>Tout manquement à se conformer à une ou plusieurs des clauses déontologiques peut aboutir à l’exclusion du contractant du présent marché et d’autres marchés publics pour l’agence Belge de développement.</w:t>
      </w:r>
    </w:p>
    <w:p w14:paraId="096989A6" w14:textId="77777777" w:rsidR="002D6660" w:rsidRPr="007C649F" w:rsidRDefault="002D6660" w:rsidP="002D6660">
      <w:pPr>
        <w:pStyle w:val="Corpsdetexte21"/>
        <w:numPr>
          <w:ilvl w:val="0"/>
          <w:numId w:val="5"/>
        </w:numPr>
        <w:spacing w:after="0" w:line="278" w:lineRule="auto"/>
        <w:jc w:val="both"/>
        <w:rPr>
          <w:lang w:val="fr-FR"/>
        </w:rPr>
      </w:pPr>
      <w:r w:rsidRPr="53FBD39F">
        <w:rPr>
          <w:rFonts w:eastAsia="Calibri" w:cs="Calibri"/>
          <w:color w:val="585756"/>
          <w:kern w:val="2"/>
          <w:sz w:val="20"/>
          <w:szCs w:val="20"/>
        </w:rPr>
        <w:t>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w:t>
      </w:r>
      <w:r w:rsidRPr="007C649F">
        <w:rPr>
          <w:rFonts w:cs="Calibri"/>
          <w:lang w:val="fr-FR"/>
        </w:rPr>
        <w:t xml:space="preserve"> </w:t>
      </w:r>
    </w:p>
    <w:p w14:paraId="30D25316" w14:textId="77777777" w:rsidR="002D6660" w:rsidRPr="007C649F" w:rsidRDefault="002D6660" w:rsidP="002D6660">
      <w:pPr>
        <w:pStyle w:val="Corpsdetexte21"/>
        <w:spacing w:after="0" w:line="278" w:lineRule="auto"/>
        <w:ind w:left="720"/>
        <w:jc w:val="both"/>
        <w:rPr>
          <w:rFonts w:cs="Calibri"/>
          <w:lang w:val="fr-FR"/>
        </w:rPr>
      </w:pPr>
    </w:p>
    <w:p w14:paraId="0FCA4C29" w14:textId="77777777" w:rsidR="002D6660" w:rsidRPr="0058346C" w:rsidRDefault="002D6660" w:rsidP="002D6660">
      <w:pPr>
        <w:pStyle w:val="Corpsdetexte"/>
        <w:spacing w:before="60" w:after="60"/>
        <w:jc w:val="both"/>
      </w:pPr>
      <w:r w:rsidRPr="0058346C">
        <w:rPr>
          <w:rFonts w:ascii="Calibri" w:eastAsia="Calibri" w:hAnsi="Calibri" w:cs="Calibri"/>
          <w:color w:val="585756"/>
          <w:sz w:val="21"/>
          <w:szCs w:val="21"/>
          <w:lang w:val="fr-BE"/>
        </w:rPr>
        <w:t xml:space="preserve">Le soumissionnaire prend enfin connaissance du fait que </w:t>
      </w:r>
      <w:proofErr w:type="spellStart"/>
      <w:r w:rsidRPr="0058346C">
        <w:rPr>
          <w:rFonts w:ascii="Calibri" w:eastAsia="Calibri" w:hAnsi="Calibri" w:cs="Calibri"/>
          <w:color w:val="585756"/>
          <w:sz w:val="21"/>
          <w:szCs w:val="21"/>
          <w:lang w:val="fr-BE"/>
        </w:rPr>
        <w:t>Enabel</w:t>
      </w:r>
      <w:proofErr w:type="spellEnd"/>
      <w:r w:rsidRPr="0058346C">
        <w:rPr>
          <w:rFonts w:ascii="Calibri" w:eastAsia="Calibri" w:hAnsi="Calibri" w:cs="Calibri"/>
          <w:color w:val="585756"/>
          <w:sz w:val="21"/>
          <w:szCs w:val="21"/>
          <w:lang w:val="fr-BE"/>
        </w:rPr>
        <w:t xml:space="preserve">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5ED87A37" w14:textId="77777777" w:rsidR="002D6660" w:rsidRPr="007C649F" w:rsidRDefault="002D6660" w:rsidP="002D6660">
      <w:pPr>
        <w:pStyle w:val="Corpsdetexte21"/>
        <w:rPr>
          <w:rFonts w:cs="Calibri"/>
          <w:spacing w:val="-2"/>
          <w:szCs w:val="21"/>
          <w:lang w:val="fr-FR"/>
        </w:rPr>
      </w:pPr>
    </w:p>
    <w:p w14:paraId="31D56819" w14:textId="77777777" w:rsidR="002D6660" w:rsidRPr="00721A00" w:rsidRDefault="002D6660" w:rsidP="002D6660">
      <w:pPr>
        <w:pStyle w:val="Corpsdetexte21"/>
        <w:rPr>
          <w:rFonts w:eastAsia="Calibri" w:cs="Calibri"/>
          <w:color w:val="585756"/>
          <w:kern w:val="2"/>
          <w:sz w:val="21"/>
          <w:szCs w:val="21"/>
        </w:rPr>
      </w:pPr>
    </w:p>
    <w:p w14:paraId="630751EF" w14:textId="77777777" w:rsidR="002D6660" w:rsidRPr="00721A00" w:rsidRDefault="002D6660" w:rsidP="002D6660">
      <w:pPr>
        <w:pStyle w:val="Corpsdetexte21"/>
        <w:jc w:val="both"/>
        <w:rPr>
          <w:rFonts w:eastAsia="Calibri" w:cs="Calibri"/>
          <w:color w:val="585756"/>
          <w:kern w:val="2"/>
          <w:sz w:val="21"/>
          <w:szCs w:val="21"/>
        </w:rPr>
      </w:pPr>
      <w:r w:rsidRPr="00721A00">
        <w:rPr>
          <w:rFonts w:eastAsia="Calibri" w:cs="Calibri"/>
          <w:color w:val="585756"/>
          <w:kern w:val="2"/>
          <w:sz w:val="21"/>
          <w:szCs w:val="21"/>
        </w:rPr>
        <w:t xml:space="preserve">Signature précédée de la mention manuscrite "Lu et approuvé" avec mention du nom et de la </w:t>
      </w:r>
      <w:proofErr w:type="gramStart"/>
      <w:r w:rsidRPr="00721A00">
        <w:rPr>
          <w:rFonts w:eastAsia="Calibri" w:cs="Calibri"/>
          <w:color w:val="585756"/>
          <w:kern w:val="2"/>
          <w:sz w:val="21"/>
          <w:szCs w:val="21"/>
        </w:rPr>
        <w:t>fonction:</w:t>
      </w:r>
      <w:proofErr w:type="gramEnd"/>
    </w:p>
    <w:p w14:paraId="2ADF2946" w14:textId="77777777" w:rsidR="002D6660" w:rsidRPr="00721A00" w:rsidRDefault="002D6660" w:rsidP="002D6660">
      <w:pPr>
        <w:pStyle w:val="Corpsdetexte21"/>
        <w:rPr>
          <w:rFonts w:eastAsia="Calibri" w:cs="Calibri"/>
          <w:color w:val="585756"/>
          <w:kern w:val="2"/>
          <w:sz w:val="21"/>
          <w:szCs w:val="21"/>
        </w:rPr>
      </w:pPr>
      <w:r w:rsidRPr="00721A00">
        <w:rPr>
          <w:rFonts w:eastAsia="Calibri" w:cs="Calibri"/>
          <w:color w:val="585756"/>
          <w:kern w:val="2"/>
          <w:sz w:val="21"/>
          <w:szCs w:val="21"/>
        </w:rPr>
        <w:t>……………………………..</w:t>
      </w:r>
    </w:p>
    <w:p w14:paraId="4E3F280A" w14:textId="77777777" w:rsidR="002D6660" w:rsidRPr="00721A00" w:rsidRDefault="002D6660" w:rsidP="002D6660">
      <w:pPr>
        <w:pStyle w:val="Corpsdetexte21"/>
        <w:rPr>
          <w:rFonts w:eastAsia="Calibri" w:cs="Calibri"/>
          <w:color w:val="585756"/>
          <w:kern w:val="2"/>
          <w:sz w:val="21"/>
          <w:szCs w:val="21"/>
        </w:rPr>
      </w:pPr>
      <w:r w:rsidRPr="00721A00">
        <w:rPr>
          <w:rFonts w:eastAsia="Calibri" w:cs="Calibri"/>
          <w:color w:val="585756"/>
          <w:kern w:val="2"/>
          <w:sz w:val="21"/>
          <w:szCs w:val="21"/>
        </w:rPr>
        <w:t>Lieu, date</w:t>
      </w:r>
    </w:p>
    <w:p w14:paraId="67EFD7A7" w14:textId="77777777" w:rsidR="002D6660" w:rsidRDefault="002D6660" w:rsidP="002D6660">
      <w:pPr>
        <w:spacing w:after="0" w:line="240" w:lineRule="auto"/>
        <w:rPr>
          <w:rFonts w:cs="Calibri"/>
          <w:kern w:val="2"/>
          <w:sz w:val="20"/>
          <w:szCs w:val="21"/>
        </w:rPr>
      </w:pPr>
      <w:r>
        <w:rPr>
          <w:b/>
          <w:kern w:val="2"/>
          <w:sz w:val="20"/>
          <w:szCs w:val="21"/>
        </w:rPr>
        <w:br w:type="page"/>
      </w:r>
    </w:p>
    <w:p w14:paraId="77312191" w14:textId="77777777" w:rsidR="002D6660" w:rsidRPr="00412818" w:rsidRDefault="002D6660" w:rsidP="002D6660">
      <w:pPr>
        <w:pStyle w:val="Titre2"/>
        <w:numPr>
          <w:ilvl w:val="1"/>
          <w:numId w:val="1"/>
        </w:numPr>
        <w:spacing w:before="240" w:after="240"/>
        <w:ind w:left="578" w:hanging="578"/>
        <w:rPr>
          <w:color w:val="C00000"/>
          <w:lang w:val="fr-FR"/>
        </w:rPr>
      </w:pPr>
      <w:bookmarkStart w:id="33" w:name="_Toc157078895"/>
      <w:r w:rsidRPr="00412818">
        <w:rPr>
          <w:color w:val="C00000"/>
          <w:lang w:val="fr-FR"/>
        </w:rPr>
        <w:lastRenderedPageBreak/>
        <w:t>Déclaration sur l’honneur (article67. § 1</w:t>
      </w:r>
      <w:r w:rsidRPr="00412818">
        <w:rPr>
          <w:color w:val="C00000"/>
          <w:vertAlign w:val="superscript"/>
          <w:lang w:val="fr-FR"/>
        </w:rPr>
        <w:t>er</w:t>
      </w:r>
      <w:r w:rsidRPr="00412818">
        <w:rPr>
          <w:color w:val="C00000"/>
          <w:lang w:val="fr-FR"/>
        </w:rPr>
        <w:t xml:space="preserve"> de la loi du 17 juin 2016)</w:t>
      </w:r>
      <w:bookmarkEnd w:id="33"/>
    </w:p>
    <w:p w14:paraId="32E1BA34" w14:textId="77777777" w:rsidR="002D6660" w:rsidRPr="007C649F" w:rsidRDefault="002D6660" w:rsidP="002D6660">
      <w:pPr>
        <w:rPr>
          <w:rFonts w:cs="Calibri"/>
          <w:lang w:val="fr-FR"/>
        </w:rPr>
      </w:pPr>
    </w:p>
    <w:p w14:paraId="18B1208E" w14:textId="77777777" w:rsidR="002D6660" w:rsidRPr="007C649F" w:rsidRDefault="002D6660" w:rsidP="002D6660">
      <w:pPr>
        <w:rPr>
          <w:lang w:val="fr-FR"/>
        </w:rPr>
      </w:pPr>
      <w:r w:rsidRPr="007C649F">
        <w:rPr>
          <w:rFonts w:cs="Calibri"/>
          <w:lang w:val="fr-FR"/>
        </w:rPr>
        <w:t>Déclaration sur l’honneur</w:t>
      </w:r>
    </w:p>
    <w:p w14:paraId="5E3A9BE2" w14:textId="77777777" w:rsidR="002D6660" w:rsidRPr="007C649F" w:rsidRDefault="002D6660" w:rsidP="002D6660">
      <w:pPr>
        <w:jc w:val="both"/>
        <w:rPr>
          <w:lang w:val="fr-FR"/>
        </w:rPr>
      </w:pPr>
      <w:r w:rsidRPr="007C649F">
        <w:rPr>
          <w:rFonts w:cs="Calibri"/>
          <w:lang w:val="fr-FR"/>
        </w:rPr>
        <w:t>Nous soussignées …………………...……………...……………...……………...……………...………</w:t>
      </w:r>
      <w:proofErr w:type="gramStart"/>
      <w:r w:rsidRPr="007C649F">
        <w:rPr>
          <w:rFonts w:cs="Calibri"/>
          <w:lang w:val="fr-FR"/>
        </w:rPr>
        <w:t>…….</w:t>
      </w:r>
      <w:proofErr w:type="gramEnd"/>
      <w:r w:rsidRPr="007C649F">
        <w:rPr>
          <w:rFonts w:cs="Calibri"/>
          <w:lang w:val="fr-FR"/>
        </w:rPr>
        <w:t xml:space="preserve">.…..., Agissant en qualité (titre) ……………...……………...……………..…...………...……………...……………..., Pour la société (nom et forme juridique) ……………...……………...……………...…………...………….., Déclarons sur l’honneur par la présente que notre société, soumissionnaire pour le marché CSC </w:t>
      </w:r>
      <w:r>
        <w:rPr>
          <w:rFonts w:cs="Calibri"/>
          <w:lang w:val="fr-FR"/>
        </w:rPr>
        <w:t>N°MAR20001-10076</w:t>
      </w:r>
      <w:r w:rsidRPr="007C649F">
        <w:rPr>
          <w:rFonts w:cs="Calibri"/>
          <w:lang w:val="fr-FR"/>
        </w:rPr>
        <w:t>, ne se trouve pas dans l’un des situations suivantes :</w:t>
      </w:r>
    </w:p>
    <w:p w14:paraId="097B2511" w14:textId="77777777" w:rsidR="002D6660" w:rsidRPr="007C649F" w:rsidRDefault="002D6660" w:rsidP="002D6660">
      <w:pPr>
        <w:pStyle w:val="Paragraphedeliste1"/>
        <w:numPr>
          <w:ilvl w:val="0"/>
          <w:numId w:val="2"/>
        </w:numPr>
        <w:spacing w:line="256" w:lineRule="auto"/>
        <w:jc w:val="both"/>
        <w:rPr>
          <w:lang w:val="fr-FR"/>
        </w:rPr>
      </w:pPr>
      <w:r w:rsidRPr="007C649F">
        <w:rPr>
          <w:rFonts w:cs="Calibri"/>
          <w:lang w:val="fr-FR"/>
        </w:rPr>
        <w:t>N’a pas fait l’objet d’une condamnation prononcée par une décision judiciaire ayant force de chose jugée dont le pouvoir dont le pouvoir adjudicateur a connaissance pour :</w:t>
      </w:r>
    </w:p>
    <w:p w14:paraId="5449A93C" w14:textId="77777777" w:rsidR="002D6660" w:rsidRPr="007C649F" w:rsidRDefault="002D6660" w:rsidP="002D6660">
      <w:pPr>
        <w:pStyle w:val="Paragraphedeliste1"/>
        <w:numPr>
          <w:ilvl w:val="0"/>
          <w:numId w:val="3"/>
        </w:numPr>
        <w:spacing w:line="256" w:lineRule="auto"/>
        <w:jc w:val="both"/>
        <w:rPr>
          <w:lang w:val="fr-FR"/>
        </w:rPr>
      </w:pPr>
      <w:r w:rsidRPr="007C649F">
        <w:rPr>
          <w:rFonts w:cs="Calibri"/>
          <w:lang w:val="fr-FR"/>
        </w:rPr>
        <w:t>Participation à une organisation criminelle telle que définie à l’article 324 bis du code pénal</w:t>
      </w:r>
    </w:p>
    <w:p w14:paraId="28EE3525" w14:textId="77777777" w:rsidR="002D6660" w:rsidRPr="007C649F" w:rsidRDefault="002D6660" w:rsidP="002D6660">
      <w:pPr>
        <w:pStyle w:val="Paragraphedeliste1"/>
        <w:numPr>
          <w:ilvl w:val="0"/>
          <w:numId w:val="3"/>
        </w:numPr>
        <w:spacing w:line="256" w:lineRule="auto"/>
        <w:jc w:val="both"/>
        <w:rPr>
          <w:lang w:val="fr-FR"/>
        </w:rPr>
      </w:pPr>
      <w:r w:rsidRPr="007C649F">
        <w:rPr>
          <w:rFonts w:cs="Calibri"/>
          <w:lang w:val="fr-FR"/>
        </w:rPr>
        <w:t>Corruption telle que définie à l’article 246 du code pénal</w:t>
      </w:r>
    </w:p>
    <w:p w14:paraId="557997D1" w14:textId="77777777" w:rsidR="002D6660" w:rsidRPr="007C649F" w:rsidRDefault="002D6660" w:rsidP="002D6660">
      <w:pPr>
        <w:pStyle w:val="Paragraphedeliste1"/>
        <w:numPr>
          <w:ilvl w:val="0"/>
          <w:numId w:val="3"/>
        </w:numPr>
        <w:spacing w:line="256" w:lineRule="auto"/>
        <w:jc w:val="both"/>
        <w:rPr>
          <w:lang w:val="fr-FR"/>
        </w:rPr>
      </w:pPr>
      <w:r w:rsidRPr="007C649F">
        <w:rPr>
          <w:rFonts w:cs="Calibri"/>
          <w:lang w:val="fr-FR"/>
        </w:rPr>
        <w:t>Fraude au sens de l’article 1</w:t>
      </w:r>
      <w:r w:rsidRPr="007C649F">
        <w:rPr>
          <w:rFonts w:cs="Calibri"/>
          <w:vertAlign w:val="superscript"/>
          <w:lang w:val="fr-FR"/>
        </w:rPr>
        <w:t>er</w:t>
      </w:r>
      <w:r w:rsidRPr="007C649F">
        <w:rPr>
          <w:rFonts w:cs="Calibri"/>
          <w:lang w:val="fr-FR"/>
        </w:rPr>
        <w:t xml:space="preserve"> de la convention relative à la protection des intérêts financiers des communautés européennes, approuvée par la loi du 17 février 2002</w:t>
      </w:r>
    </w:p>
    <w:p w14:paraId="34C222CA" w14:textId="77777777" w:rsidR="002D6660" w:rsidRPr="007C649F" w:rsidRDefault="002D6660" w:rsidP="002D6660">
      <w:pPr>
        <w:pStyle w:val="Paragraphedeliste1"/>
        <w:numPr>
          <w:ilvl w:val="0"/>
          <w:numId w:val="3"/>
        </w:numPr>
        <w:spacing w:line="256" w:lineRule="auto"/>
        <w:jc w:val="both"/>
        <w:rPr>
          <w:lang w:val="fr-FR"/>
        </w:rPr>
      </w:pPr>
      <w:r w:rsidRPr="007C649F">
        <w:rPr>
          <w:rFonts w:cs="Calibri"/>
          <w:lang w:val="fr-FR"/>
        </w:rPr>
        <w:t>Blanchiment de capitaux tel que défini à l’article 3 de la loi du 11 janvier 1993 relative à la prévention de l’utilisation du système financier aux fins du blanchiment de capitaux et du financement du terrorisme</w:t>
      </w:r>
    </w:p>
    <w:p w14:paraId="16BD6E83" w14:textId="77777777" w:rsidR="002D6660" w:rsidRPr="007C649F" w:rsidRDefault="002D6660" w:rsidP="002D6660">
      <w:pPr>
        <w:pStyle w:val="Paragraphedeliste1"/>
        <w:numPr>
          <w:ilvl w:val="0"/>
          <w:numId w:val="2"/>
        </w:numPr>
        <w:spacing w:line="256" w:lineRule="auto"/>
        <w:jc w:val="both"/>
        <w:rPr>
          <w:lang w:val="fr-FR"/>
        </w:rPr>
      </w:pPr>
      <w:r w:rsidRPr="007C649F">
        <w:rPr>
          <w:rFonts w:cs="Calibri"/>
          <w:lang w:val="fr-FR"/>
        </w:rPr>
        <w:t>N’est pas en état de faillite, de liquidation, de cessation d’activités, de réorganisation judiciaire ou dans toute situation analogue résultant d’une procédure de même nature existant dans d’autres réglementations nationales ;</w:t>
      </w:r>
    </w:p>
    <w:p w14:paraId="7C4543DE" w14:textId="77777777" w:rsidR="002D6660" w:rsidRPr="007C649F" w:rsidRDefault="002D6660" w:rsidP="002D6660">
      <w:pPr>
        <w:pStyle w:val="Paragraphedeliste1"/>
        <w:numPr>
          <w:ilvl w:val="0"/>
          <w:numId w:val="2"/>
        </w:numPr>
        <w:spacing w:line="256" w:lineRule="auto"/>
        <w:jc w:val="both"/>
        <w:rPr>
          <w:lang w:val="fr-FR"/>
        </w:rPr>
      </w:pPr>
      <w:r w:rsidRPr="007C649F">
        <w:rPr>
          <w:rFonts w:cs="Calibri"/>
          <w:lang w:val="fr-FR"/>
        </w:rPr>
        <w:t>N’a pas fait l’aveu de sa faillite ou fait l’objet d’une procédure de liquidation, de réorganisation judicaire ou de toute autre procédure de même nature existant dans d’autres réglementations nationales ;</w:t>
      </w:r>
    </w:p>
    <w:p w14:paraId="0849A944" w14:textId="77777777" w:rsidR="002D6660" w:rsidRPr="007C649F" w:rsidRDefault="002D6660" w:rsidP="002D6660">
      <w:pPr>
        <w:pStyle w:val="Paragraphedeliste1"/>
        <w:numPr>
          <w:ilvl w:val="0"/>
          <w:numId w:val="2"/>
        </w:numPr>
        <w:spacing w:line="256" w:lineRule="auto"/>
        <w:jc w:val="both"/>
        <w:rPr>
          <w:lang w:val="fr-FR"/>
        </w:rPr>
      </w:pPr>
      <w:r w:rsidRPr="007C649F">
        <w:rPr>
          <w:rFonts w:cs="Calibri"/>
          <w:lang w:val="fr-FR"/>
        </w:rPr>
        <w:t>N’a pas fait l’objet d’une condamnation prononcée par une décision judicaire ayant force de chose jugée pour tout délit affectant sa moralité professionnelle ;</w:t>
      </w:r>
    </w:p>
    <w:p w14:paraId="0CEF54DF" w14:textId="77777777" w:rsidR="002D6660" w:rsidRPr="007C649F" w:rsidRDefault="002D6660" w:rsidP="002D6660">
      <w:pPr>
        <w:pStyle w:val="Paragraphedeliste1"/>
        <w:numPr>
          <w:ilvl w:val="0"/>
          <w:numId w:val="2"/>
        </w:numPr>
        <w:spacing w:line="256" w:lineRule="auto"/>
        <w:jc w:val="both"/>
        <w:rPr>
          <w:lang w:val="fr-FR"/>
        </w:rPr>
      </w:pPr>
      <w:r w:rsidRPr="007C649F">
        <w:rPr>
          <w:rFonts w:cs="Calibri"/>
          <w:lang w:val="fr-FR"/>
        </w:rPr>
        <w:t>N’a pas commis une faute grave en matière professionnelle ;</w:t>
      </w:r>
    </w:p>
    <w:p w14:paraId="5497A735" w14:textId="77777777" w:rsidR="002D6660" w:rsidRPr="007C649F" w:rsidRDefault="002D6660" w:rsidP="002D6660">
      <w:pPr>
        <w:pStyle w:val="Paragraphedeliste1"/>
        <w:numPr>
          <w:ilvl w:val="0"/>
          <w:numId w:val="2"/>
        </w:numPr>
        <w:spacing w:line="256" w:lineRule="auto"/>
        <w:jc w:val="both"/>
        <w:rPr>
          <w:lang w:val="fr-FR"/>
        </w:rPr>
      </w:pPr>
      <w:r w:rsidRPr="007C649F">
        <w:rPr>
          <w:rFonts w:cs="Calibri"/>
          <w:lang w:val="fr-FR"/>
        </w:rPr>
        <w:t>Est en règle avec ses obligations relatives au paiement de ses cotisations de sécurité sociale conformément aux dispositions de l’article 62 de l’A.R. du 15 juillet 2011 ;</w:t>
      </w:r>
    </w:p>
    <w:p w14:paraId="58F67EEF" w14:textId="77777777" w:rsidR="002D6660" w:rsidRPr="007C649F" w:rsidRDefault="002D6660" w:rsidP="002D6660">
      <w:pPr>
        <w:pStyle w:val="Paragraphedeliste1"/>
        <w:numPr>
          <w:ilvl w:val="0"/>
          <w:numId w:val="2"/>
        </w:numPr>
        <w:spacing w:line="256" w:lineRule="auto"/>
        <w:jc w:val="both"/>
        <w:rPr>
          <w:lang w:val="fr-FR"/>
        </w:rPr>
      </w:pPr>
      <w:r w:rsidRPr="007C649F">
        <w:rPr>
          <w:rFonts w:cs="Calibri"/>
          <w:lang w:val="fr-FR"/>
        </w:rPr>
        <w:t xml:space="preserve">Est en règle avec ses obligations relatives au paiement de ses impôts et taxes selon la législation belge ou celle du pays dans lequel il est établi, conformément aux dispositions de l’article 63 de l’A.R du 15 juillet 2011 ; </w:t>
      </w:r>
    </w:p>
    <w:p w14:paraId="03707922" w14:textId="77777777" w:rsidR="002D6660" w:rsidRPr="007C649F" w:rsidRDefault="002D6660" w:rsidP="002D6660">
      <w:pPr>
        <w:pStyle w:val="Paragraphedeliste1"/>
        <w:numPr>
          <w:ilvl w:val="0"/>
          <w:numId w:val="2"/>
        </w:numPr>
        <w:spacing w:line="256" w:lineRule="auto"/>
        <w:jc w:val="both"/>
        <w:rPr>
          <w:lang w:val="fr-FR"/>
        </w:rPr>
      </w:pPr>
      <w:r w:rsidRPr="007C649F">
        <w:rPr>
          <w:rFonts w:cs="Calibri"/>
          <w:lang w:val="fr-FR"/>
        </w:rPr>
        <w:t>Ne s’est pas rendu gravement coupable de fausses déclarations en fournissant des renseignements exigibles concernant sa situation personnelle, sa capacité financière et technique.</w:t>
      </w:r>
    </w:p>
    <w:p w14:paraId="0CE3CCD2" w14:textId="77777777" w:rsidR="002D6660" w:rsidRPr="007C649F" w:rsidRDefault="002D6660" w:rsidP="002D6660">
      <w:pPr>
        <w:ind w:left="360"/>
        <w:jc w:val="both"/>
        <w:rPr>
          <w:lang w:val="fr-FR"/>
        </w:rPr>
      </w:pPr>
      <w:r w:rsidRPr="007C649F">
        <w:rPr>
          <w:rFonts w:cs="Calibri"/>
          <w:lang w:val="fr-FR"/>
        </w:rPr>
        <w:t>En outre, nous nous engageons à respecter les normes définies dans les conventions de base de l’organisation internationale du travail (OIT) et en particulier :</w:t>
      </w:r>
    </w:p>
    <w:p w14:paraId="1A3541FF" w14:textId="77777777" w:rsidR="002D6660" w:rsidRPr="007C649F" w:rsidRDefault="002D6660" w:rsidP="002D6660">
      <w:pPr>
        <w:pStyle w:val="Paragraphedeliste1"/>
        <w:numPr>
          <w:ilvl w:val="0"/>
          <w:numId w:val="4"/>
        </w:numPr>
        <w:spacing w:line="256" w:lineRule="auto"/>
        <w:jc w:val="both"/>
        <w:rPr>
          <w:lang w:val="fr-FR"/>
        </w:rPr>
      </w:pPr>
      <w:r w:rsidRPr="007C649F">
        <w:rPr>
          <w:rFonts w:cs="Calibri"/>
          <w:lang w:val="fr-FR"/>
        </w:rPr>
        <w:t>L’interdiction du travail forcé (convention n°29 concernant le travail forcé ou obligatoire, 1930, et n°105 sur l’abolition du travail forcé, 1957) ;</w:t>
      </w:r>
    </w:p>
    <w:p w14:paraId="0831A5D6" w14:textId="77777777" w:rsidR="002D6660" w:rsidRPr="007C649F" w:rsidRDefault="002D6660" w:rsidP="002D6660">
      <w:pPr>
        <w:pStyle w:val="Paragraphedeliste1"/>
        <w:numPr>
          <w:ilvl w:val="0"/>
          <w:numId w:val="4"/>
        </w:numPr>
        <w:spacing w:line="256" w:lineRule="auto"/>
        <w:jc w:val="both"/>
        <w:rPr>
          <w:lang w:val="fr-FR"/>
        </w:rPr>
      </w:pPr>
      <w:r w:rsidRPr="007C649F">
        <w:rPr>
          <w:rFonts w:cs="Calibri"/>
          <w:lang w:val="fr-FR"/>
        </w:rPr>
        <w:t>Le droit à la liberté syndicale (convention n° 87 sur la liberté syndicale et la protection du droit syndical, 1948) ;</w:t>
      </w:r>
    </w:p>
    <w:p w14:paraId="73B3C02E" w14:textId="77777777" w:rsidR="002D6660" w:rsidRPr="007C649F" w:rsidRDefault="002D6660" w:rsidP="002D6660">
      <w:pPr>
        <w:pStyle w:val="Paragraphedeliste1"/>
        <w:numPr>
          <w:ilvl w:val="0"/>
          <w:numId w:val="4"/>
        </w:numPr>
        <w:spacing w:line="256" w:lineRule="auto"/>
        <w:jc w:val="both"/>
        <w:rPr>
          <w:lang w:val="fr-FR"/>
        </w:rPr>
      </w:pPr>
      <w:r w:rsidRPr="007C649F">
        <w:rPr>
          <w:rFonts w:cs="Calibri"/>
          <w:lang w:val="fr-FR"/>
        </w:rPr>
        <w:t>Le droit d’organisation et de négociation collective (convention n°98 sur le droit d’organisation et de négociation collective, 1949) ;</w:t>
      </w:r>
    </w:p>
    <w:p w14:paraId="51E0A2D1" w14:textId="77777777" w:rsidR="002D6660" w:rsidRPr="007C649F" w:rsidRDefault="002D6660" w:rsidP="002D6660">
      <w:pPr>
        <w:pStyle w:val="Paragraphedeliste1"/>
        <w:numPr>
          <w:ilvl w:val="0"/>
          <w:numId w:val="4"/>
        </w:numPr>
        <w:spacing w:line="256" w:lineRule="auto"/>
        <w:jc w:val="both"/>
        <w:rPr>
          <w:lang w:val="fr-FR"/>
        </w:rPr>
      </w:pPr>
      <w:r w:rsidRPr="007C649F">
        <w:rPr>
          <w:rFonts w:cs="Calibri"/>
          <w:lang w:val="fr-FR"/>
        </w:rPr>
        <w:t>L’interdiction de toute discrimination en matière de travail et de rémunération (convention n°100 sur l’égalité de rémunération, 1951 et n° 111 concernant la discrimination (emplois et profession), 1958) ;</w:t>
      </w:r>
    </w:p>
    <w:p w14:paraId="31D2FA60" w14:textId="77777777" w:rsidR="002D6660" w:rsidRPr="007C649F" w:rsidRDefault="002D6660" w:rsidP="002D6660">
      <w:pPr>
        <w:pStyle w:val="Paragraphedeliste1"/>
        <w:numPr>
          <w:ilvl w:val="0"/>
          <w:numId w:val="4"/>
        </w:numPr>
        <w:spacing w:line="256" w:lineRule="auto"/>
        <w:jc w:val="both"/>
        <w:rPr>
          <w:lang w:val="fr-FR"/>
        </w:rPr>
      </w:pPr>
      <w:r w:rsidRPr="007C649F">
        <w:rPr>
          <w:rFonts w:cs="Calibri"/>
          <w:lang w:val="fr-FR"/>
        </w:rPr>
        <w:lastRenderedPageBreak/>
        <w:t>L’âge minimum fixé pour le travail des enfants (convention n° 138 sur l’âge minimum, 1973), ainsi que l’interdiction des pires formes du travail des enfants (convention n°182 sur les pires formes du travail des enfants (convention n°182 sur les pires formes du travail des enfants, 1999).</w:t>
      </w:r>
    </w:p>
    <w:p w14:paraId="05DC1589" w14:textId="77777777" w:rsidR="002D6660" w:rsidRPr="007C649F" w:rsidRDefault="002D6660" w:rsidP="002D6660">
      <w:pPr>
        <w:jc w:val="both"/>
        <w:rPr>
          <w:lang w:val="fr-FR"/>
        </w:rPr>
      </w:pPr>
      <w:r w:rsidRPr="007C649F">
        <w:rPr>
          <w:rFonts w:cs="Calibri"/>
          <w:lang w:val="fr-FR"/>
        </w:rPr>
        <w:t>Le non-respect des conventions susmentionnées sera donc considéré comme faute grave en matière professionnelle au sens de l’article 61, § 2,4° de l’arrêté royal du 15 juillet 2011</w:t>
      </w:r>
    </w:p>
    <w:p w14:paraId="6732E862" w14:textId="77777777" w:rsidR="002D6660" w:rsidRPr="007C649F" w:rsidRDefault="002D6660" w:rsidP="002D6660">
      <w:pPr>
        <w:jc w:val="both"/>
        <w:rPr>
          <w:lang w:val="fr-FR"/>
        </w:rPr>
      </w:pPr>
      <w:r w:rsidRPr="007C649F">
        <w:rPr>
          <w:rFonts w:cs="Calibri"/>
          <w:lang w:val="fr-FR"/>
        </w:rPr>
        <w:t>En foi de quoi, nous avons établi la présente déclaration sur l’honneur que nous jurons sincère et exact pour faire valoir ce qu’est de droit.</w:t>
      </w:r>
    </w:p>
    <w:p w14:paraId="2709D99C" w14:textId="77777777" w:rsidR="002D6660" w:rsidRPr="007C649F" w:rsidRDefault="002D6660" w:rsidP="002D6660">
      <w:pPr>
        <w:rPr>
          <w:rFonts w:cs="Calibri"/>
          <w:lang w:val="fr-FR"/>
        </w:rPr>
      </w:pPr>
    </w:p>
    <w:p w14:paraId="3FEDFFA0" w14:textId="77777777" w:rsidR="002D6660" w:rsidRPr="007C649F" w:rsidRDefault="002D6660" w:rsidP="002D6660">
      <w:pPr>
        <w:rPr>
          <w:lang w:val="fr-FR"/>
        </w:rPr>
      </w:pPr>
      <w:r w:rsidRPr="007C649F">
        <w:rPr>
          <w:rFonts w:cs="Calibri"/>
          <w:lang w:val="fr-FR"/>
        </w:rPr>
        <w:t>Fait à ……………...………………, le. ……………...……………...</w:t>
      </w:r>
    </w:p>
    <w:p w14:paraId="287481AE" w14:textId="77777777" w:rsidR="002D6660" w:rsidRPr="007C649F" w:rsidRDefault="002D6660" w:rsidP="002D6660">
      <w:pPr>
        <w:rPr>
          <w:lang w:val="fr-FR"/>
        </w:rPr>
      </w:pPr>
      <w:r w:rsidRPr="007C649F">
        <w:rPr>
          <w:rFonts w:cs="Calibri"/>
          <w:lang w:val="fr-FR"/>
        </w:rPr>
        <w:t>Signature(s) :</w:t>
      </w:r>
    </w:p>
    <w:p w14:paraId="189FC0E9" w14:textId="77777777" w:rsidR="002D6660" w:rsidRPr="007C649F" w:rsidRDefault="002D6660" w:rsidP="002D6660">
      <w:pPr>
        <w:rPr>
          <w:rFonts w:cs="Calibri"/>
          <w:lang w:val="fr-FR"/>
        </w:rPr>
      </w:pPr>
    </w:p>
    <w:p w14:paraId="43B8762C" w14:textId="77777777" w:rsidR="002D6660" w:rsidRPr="007C649F" w:rsidRDefault="002D6660" w:rsidP="002D6660">
      <w:pPr>
        <w:jc w:val="right"/>
        <w:rPr>
          <w:lang w:val="fr-FR"/>
        </w:rPr>
      </w:pPr>
      <w:r w:rsidRPr="007C649F">
        <w:rPr>
          <w:rFonts w:cs="Calibri"/>
          <w:lang w:val="fr-FR"/>
        </w:rPr>
        <w:t>………………...……………...……………...…………….....</w:t>
      </w:r>
    </w:p>
    <w:p w14:paraId="169A536C" w14:textId="77777777" w:rsidR="002D6660" w:rsidRPr="007C649F" w:rsidRDefault="002D6660" w:rsidP="002D6660">
      <w:pPr>
        <w:jc w:val="right"/>
        <w:rPr>
          <w:lang w:val="fr-FR"/>
        </w:rPr>
      </w:pPr>
      <w:r w:rsidRPr="007C649F">
        <w:rPr>
          <w:rFonts w:cs="Calibri"/>
          <w:lang w:val="fr-FR"/>
        </w:rPr>
        <w:t xml:space="preserve">Signature manuscrite originale/ nom du représentant du soumissionnaire </w:t>
      </w:r>
    </w:p>
    <w:p w14:paraId="397F1D1E" w14:textId="77777777" w:rsidR="002D6660" w:rsidRPr="00F51900" w:rsidRDefault="002D6660" w:rsidP="002D6660">
      <w:pPr>
        <w:spacing w:before="240" w:after="0" w:line="240" w:lineRule="auto"/>
        <w:rPr>
          <w:b/>
          <w:bCs/>
          <w:lang w:val="fr-FR"/>
        </w:rPr>
      </w:pPr>
      <w:r w:rsidRPr="43E934EC">
        <w:rPr>
          <w:b/>
          <w:bCs/>
          <w:lang w:val="fr-FR"/>
        </w:rPr>
        <w:br w:type="page"/>
      </w:r>
    </w:p>
    <w:p w14:paraId="5C8CDB4B" w14:textId="77777777" w:rsidR="002D6660" w:rsidRPr="00F51900" w:rsidRDefault="002D6660" w:rsidP="002D6660">
      <w:pPr>
        <w:pStyle w:val="Titre2"/>
        <w:numPr>
          <w:ilvl w:val="0"/>
          <w:numId w:val="10"/>
        </w:numPr>
        <w:spacing w:before="240" w:after="240"/>
        <w:rPr>
          <w:color w:val="C00000"/>
          <w:lang w:val="fr-FR"/>
        </w:rPr>
      </w:pPr>
      <w:bookmarkStart w:id="34" w:name="_Toc157078896"/>
      <w:r w:rsidRPr="00F51900">
        <w:rPr>
          <w:color w:val="C00000"/>
          <w:lang w:val="fr-FR"/>
        </w:rPr>
        <w:lastRenderedPageBreak/>
        <w:t>Fiche signalétique financière</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9"/>
      </w:tblGrid>
      <w:tr w:rsidR="002D6660" w:rsidRPr="00AD2EF9" w14:paraId="691722BE" w14:textId="77777777" w:rsidTr="00596BFF">
        <w:trPr>
          <w:trHeight w:val="587"/>
        </w:trPr>
        <w:tc>
          <w:tcPr>
            <w:tcW w:w="0" w:type="auto"/>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2953"/>
              <w:gridCol w:w="1691"/>
              <w:gridCol w:w="326"/>
              <w:gridCol w:w="1964"/>
              <w:gridCol w:w="1459"/>
            </w:tblGrid>
            <w:tr w:rsidR="002D6660" w:rsidRPr="00AD2EF9" w14:paraId="72434B43" w14:textId="77777777" w:rsidTr="00596BFF">
              <w:trPr>
                <w:trHeight w:val="240"/>
              </w:trPr>
              <w:tc>
                <w:tcPr>
                  <w:tcW w:w="0" w:type="auto"/>
                  <w:tcBorders>
                    <w:top w:val="nil"/>
                    <w:left w:val="nil"/>
                    <w:bottom w:val="nil"/>
                    <w:right w:val="nil"/>
                  </w:tcBorders>
                  <w:shd w:val="clear" w:color="auto" w:fill="auto"/>
                  <w:noWrap/>
                  <w:vAlign w:val="center"/>
                  <w:hideMark/>
                </w:tcPr>
                <w:p w14:paraId="22C5AC75" w14:textId="77777777" w:rsidR="002D6660" w:rsidRPr="00AD2EF9" w:rsidRDefault="002D6660" w:rsidP="00596BFF">
                  <w:pPr>
                    <w:spacing w:line="240" w:lineRule="auto"/>
                    <w:rPr>
                      <w:rFonts w:asciiTheme="minorHAnsi" w:hAnsiTheme="minorHAnsi" w:cstheme="minorHAnsi"/>
                      <w:sz w:val="18"/>
                      <w:szCs w:val="18"/>
                    </w:rPr>
                  </w:pPr>
                </w:p>
              </w:tc>
              <w:tc>
                <w:tcPr>
                  <w:tcW w:w="0" w:type="auto"/>
                  <w:gridSpan w:val="3"/>
                  <w:tcBorders>
                    <w:top w:val="nil"/>
                    <w:left w:val="nil"/>
                    <w:bottom w:val="nil"/>
                    <w:right w:val="nil"/>
                  </w:tcBorders>
                  <w:shd w:val="clear" w:color="auto" w:fill="auto"/>
                  <w:noWrap/>
                  <w:vAlign w:val="center"/>
                  <w:hideMark/>
                </w:tcPr>
                <w:p w14:paraId="1475C0AD" w14:textId="77777777" w:rsidR="002D6660" w:rsidRPr="00AD2EF9" w:rsidRDefault="002D6660" w:rsidP="00596BFF">
                  <w:pPr>
                    <w:spacing w:line="240" w:lineRule="auto"/>
                    <w:jc w:val="center"/>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FICHE SIGNALETIQUE FINANCIER</w:t>
                  </w:r>
                  <w:r>
                    <w:rPr>
                      <w:rFonts w:asciiTheme="minorHAnsi" w:hAnsiTheme="minorHAnsi" w:cstheme="minorHAnsi"/>
                      <w:b/>
                      <w:bCs/>
                      <w:color w:val="404040"/>
                      <w:sz w:val="18"/>
                      <w:szCs w:val="18"/>
                    </w:rPr>
                    <w:t>E</w:t>
                  </w:r>
                </w:p>
              </w:tc>
              <w:tc>
                <w:tcPr>
                  <w:tcW w:w="0" w:type="auto"/>
                  <w:tcBorders>
                    <w:top w:val="nil"/>
                    <w:left w:val="nil"/>
                    <w:bottom w:val="nil"/>
                    <w:right w:val="nil"/>
                  </w:tcBorders>
                  <w:shd w:val="clear" w:color="auto" w:fill="auto"/>
                  <w:noWrap/>
                  <w:vAlign w:val="center"/>
                  <w:hideMark/>
                </w:tcPr>
                <w:p w14:paraId="046D5ADC" w14:textId="77777777" w:rsidR="002D6660" w:rsidRPr="00AD2EF9" w:rsidRDefault="002D6660" w:rsidP="00596BFF">
                  <w:pPr>
                    <w:spacing w:line="240" w:lineRule="auto"/>
                    <w:rPr>
                      <w:rFonts w:asciiTheme="minorHAnsi" w:hAnsiTheme="minorHAnsi" w:cstheme="minorHAnsi"/>
                      <w:b/>
                      <w:bCs/>
                      <w:color w:val="404040"/>
                      <w:sz w:val="18"/>
                      <w:szCs w:val="18"/>
                    </w:rPr>
                  </w:pPr>
                </w:p>
              </w:tc>
            </w:tr>
            <w:tr w:rsidR="002D6660" w:rsidRPr="00AD2EF9" w14:paraId="04AA61D5" w14:textId="77777777" w:rsidTr="00596BFF">
              <w:trPr>
                <w:trHeight w:val="203"/>
              </w:trPr>
              <w:tc>
                <w:tcPr>
                  <w:tcW w:w="0" w:type="auto"/>
                  <w:tcBorders>
                    <w:top w:val="nil"/>
                    <w:left w:val="nil"/>
                    <w:bottom w:val="nil"/>
                    <w:right w:val="nil"/>
                  </w:tcBorders>
                  <w:shd w:val="clear" w:color="auto" w:fill="auto"/>
                  <w:noWrap/>
                  <w:vAlign w:val="center"/>
                  <w:hideMark/>
                </w:tcPr>
                <w:p w14:paraId="1AAB4307"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3737166C" w14:textId="77777777" w:rsidR="002D6660" w:rsidRPr="00AD2EF9" w:rsidRDefault="002D6660" w:rsidP="00596BFF">
                  <w:pPr>
                    <w:spacing w:line="240" w:lineRule="auto"/>
                    <w:jc w:val="right"/>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5763ED86"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2F9C01AD"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0EF91514" w14:textId="77777777" w:rsidR="002D6660" w:rsidRPr="00AD2EF9" w:rsidRDefault="002D6660" w:rsidP="00596BFF">
                  <w:pPr>
                    <w:spacing w:line="240" w:lineRule="auto"/>
                    <w:rPr>
                      <w:rFonts w:asciiTheme="minorHAnsi" w:hAnsiTheme="minorHAnsi" w:cstheme="minorHAnsi"/>
                      <w:sz w:val="18"/>
                      <w:szCs w:val="18"/>
                    </w:rPr>
                  </w:pPr>
                </w:p>
              </w:tc>
            </w:tr>
            <w:tr w:rsidR="002D6660" w:rsidRPr="00AD2EF9" w14:paraId="5172B2FD" w14:textId="77777777" w:rsidTr="00596BFF">
              <w:trPr>
                <w:trHeight w:val="150"/>
              </w:trPr>
              <w:tc>
                <w:tcPr>
                  <w:tcW w:w="0" w:type="auto"/>
                  <w:tcBorders>
                    <w:top w:val="single" w:sz="8" w:space="0" w:color="auto"/>
                    <w:left w:val="single" w:sz="8" w:space="0" w:color="auto"/>
                    <w:bottom w:val="nil"/>
                    <w:right w:val="nil"/>
                  </w:tcBorders>
                  <w:shd w:val="clear" w:color="auto" w:fill="auto"/>
                  <w:noWrap/>
                  <w:vAlign w:val="center"/>
                  <w:hideMark/>
                </w:tcPr>
                <w:p w14:paraId="1777D963" w14:textId="77777777" w:rsidR="002D6660" w:rsidRPr="00AD2EF9" w:rsidRDefault="002D6660" w:rsidP="00596BFF">
                  <w:pPr>
                    <w:spacing w:line="240" w:lineRule="auto"/>
                    <w:jc w:val="right"/>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single" w:sz="8" w:space="0" w:color="auto"/>
                    <w:left w:val="nil"/>
                    <w:bottom w:val="nil"/>
                    <w:right w:val="nil"/>
                  </w:tcBorders>
                  <w:shd w:val="clear" w:color="auto" w:fill="auto"/>
                  <w:noWrap/>
                  <w:vAlign w:val="center"/>
                  <w:hideMark/>
                </w:tcPr>
                <w:p w14:paraId="6BDB567F" w14:textId="77777777" w:rsidR="002D6660" w:rsidRPr="00AD2EF9" w:rsidRDefault="002D6660" w:rsidP="00596BFF">
                  <w:pPr>
                    <w:spacing w:line="240" w:lineRule="auto"/>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 </w:t>
                  </w:r>
                </w:p>
              </w:tc>
              <w:tc>
                <w:tcPr>
                  <w:tcW w:w="0" w:type="auto"/>
                  <w:tcBorders>
                    <w:top w:val="single" w:sz="8" w:space="0" w:color="auto"/>
                    <w:left w:val="nil"/>
                    <w:bottom w:val="nil"/>
                    <w:right w:val="nil"/>
                  </w:tcBorders>
                  <w:shd w:val="clear" w:color="auto" w:fill="auto"/>
                  <w:noWrap/>
                  <w:vAlign w:val="center"/>
                  <w:hideMark/>
                </w:tcPr>
                <w:p w14:paraId="5892346E" w14:textId="77777777" w:rsidR="002D6660" w:rsidRPr="00AD2EF9" w:rsidRDefault="002D6660" w:rsidP="00596BFF">
                  <w:pPr>
                    <w:spacing w:line="240" w:lineRule="auto"/>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 </w:t>
                  </w:r>
                </w:p>
              </w:tc>
              <w:tc>
                <w:tcPr>
                  <w:tcW w:w="0" w:type="auto"/>
                  <w:tcBorders>
                    <w:top w:val="single" w:sz="8" w:space="0" w:color="auto"/>
                    <w:left w:val="nil"/>
                    <w:bottom w:val="nil"/>
                    <w:right w:val="nil"/>
                  </w:tcBorders>
                  <w:shd w:val="clear" w:color="auto" w:fill="auto"/>
                  <w:noWrap/>
                  <w:vAlign w:val="center"/>
                  <w:hideMark/>
                </w:tcPr>
                <w:p w14:paraId="7BF2482F"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single" w:sz="8" w:space="0" w:color="auto"/>
                    <w:left w:val="nil"/>
                    <w:bottom w:val="nil"/>
                    <w:right w:val="nil"/>
                  </w:tcBorders>
                  <w:shd w:val="clear" w:color="auto" w:fill="auto"/>
                  <w:noWrap/>
                  <w:vAlign w:val="center"/>
                  <w:hideMark/>
                </w:tcPr>
                <w:p w14:paraId="18C82651"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2D6660" w:rsidRPr="00AD2EF9" w14:paraId="28AED23C" w14:textId="77777777" w:rsidTr="00596BFF">
              <w:trPr>
                <w:trHeight w:val="390"/>
              </w:trPr>
              <w:tc>
                <w:tcPr>
                  <w:tcW w:w="0" w:type="auto"/>
                  <w:tcBorders>
                    <w:top w:val="nil"/>
                    <w:left w:val="single" w:sz="8" w:space="0" w:color="auto"/>
                    <w:bottom w:val="nil"/>
                    <w:right w:val="nil"/>
                  </w:tcBorders>
                  <w:shd w:val="clear" w:color="auto" w:fill="auto"/>
                  <w:vAlign w:val="center"/>
                  <w:hideMark/>
                </w:tcPr>
                <w:p w14:paraId="38496B47" w14:textId="77777777" w:rsidR="002D6660" w:rsidRPr="00AD2EF9" w:rsidRDefault="002D6660" w:rsidP="00596BFF">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INTITULE (1)</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3A554B0" w14:textId="77777777" w:rsidR="002D6660" w:rsidRPr="00AD2EF9" w:rsidRDefault="002D6660" w:rsidP="00596BFF">
                  <w:pPr>
                    <w:spacing w:line="240" w:lineRule="auto"/>
                    <w:rPr>
                      <w:rFonts w:asciiTheme="minorHAnsi" w:hAnsiTheme="minorHAnsi" w:cstheme="minorHAnsi"/>
                      <w:color w:val="404040"/>
                      <w:sz w:val="18"/>
                      <w:szCs w:val="18"/>
                    </w:rPr>
                  </w:pPr>
                </w:p>
              </w:tc>
            </w:tr>
            <w:tr w:rsidR="002D6660" w:rsidRPr="00AD2EF9" w14:paraId="6940EFD7" w14:textId="77777777" w:rsidTr="00596BFF">
              <w:trPr>
                <w:trHeight w:val="390"/>
              </w:trPr>
              <w:tc>
                <w:tcPr>
                  <w:tcW w:w="0" w:type="auto"/>
                  <w:tcBorders>
                    <w:top w:val="nil"/>
                    <w:left w:val="single" w:sz="8" w:space="0" w:color="auto"/>
                    <w:bottom w:val="nil"/>
                    <w:right w:val="nil"/>
                  </w:tcBorders>
                  <w:shd w:val="clear" w:color="auto" w:fill="auto"/>
                  <w:vAlign w:val="center"/>
                  <w:hideMark/>
                </w:tcPr>
                <w:p w14:paraId="55C409A8" w14:textId="77777777" w:rsidR="002D6660" w:rsidRPr="00AD2EF9" w:rsidRDefault="002D6660" w:rsidP="00596BFF">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ADRESSE</w:t>
                  </w:r>
                </w:p>
              </w:tc>
              <w:tc>
                <w:tcPr>
                  <w:tcW w:w="0" w:type="auto"/>
                  <w:gridSpan w:val="4"/>
                  <w:tcBorders>
                    <w:top w:val="single" w:sz="4" w:space="0" w:color="auto"/>
                    <w:left w:val="single" w:sz="4" w:space="0" w:color="auto"/>
                    <w:bottom w:val="nil"/>
                    <w:right w:val="single" w:sz="4" w:space="0" w:color="000000"/>
                  </w:tcBorders>
                  <w:shd w:val="clear" w:color="auto" w:fill="auto"/>
                  <w:vAlign w:val="center"/>
                  <w:hideMark/>
                </w:tcPr>
                <w:p w14:paraId="5CB36545"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2D6660" w:rsidRPr="00AD2EF9" w14:paraId="0C992AED" w14:textId="77777777" w:rsidTr="00596BFF">
              <w:trPr>
                <w:trHeight w:val="390"/>
              </w:trPr>
              <w:tc>
                <w:tcPr>
                  <w:tcW w:w="0" w:type="auto"/>
                  <w:tcBorders>
                    <w:top w:val="nil"/>
                    <w:left w:val="single" w:sz="8" w:space="0" w:color="auto"/>
                    <w:bottom w:val="nil"/>
                    <w:right w:val="nil"/>
                  </w:tcBorders>
                  <w:shd w:val="clear" w:color="auto" w:fill="auto"/>
                  <w:vAlign w:val="center"/>
                  <w:hideMark/>
                </w:tcPr>
                <w:p w14:paraId="7B3DFAE5" w14:textId="77777777" w:rsidR="002D6660" w:rsidRPr="00AD2EF9" w:rsidRDefault="002D6660" w:rsidP="00596BFF">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 </w:t>
                  </w:r>
                </w:p>
              </w:tc>
              <w:tc>
                <w:tcPr>
                  <w:tcW w:w="0" w:type="auto"/>
                  <w:gridSpan w:val="4"/>
                  <w:tcBorders>
                    <w:top w:val="nil"/>
                    <w:left w:val="single" w:sz="4" w:space="0" w:color="auto"/>
                    <w:bottom w:val="single" w:sz="4" w:space="0" w:color="auto"/>
                    <w:right w:val="single" w:sz="4" w:space="0" w:color="000000"/>
                  </w:tcBorders>
                  <w:shd w:val="clear" w:color="auto" w:fill="auto"/>
                  <w:vAlign w:val="center"/>
                  <w:hideMark/>
                </w:tcPr>
                <w:p w14:paraId="13CF23B2"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2D6660" w:rsidRPr="00AD2EF9" w14:paraId="5E406DA1" w14:textId="77777777" w:rsidTr="00596BFF">
              <w:trPr>
                <w:trHeight w:val="390"/>
              </w:trPr>
              <w:tc>
                <w:tcPr>
                  <w:tcW w:w="0" w:type="auto"/>
                  <w:tcBorders>
                    <w:top w:val="nil"/>
                    <w:left w:val="single" w:sz="8" w:space="0" w:color="auto"/>
                    <w:bottom w:val="nil"/>
                    <w:right w:val="nil"/>
                  </w:tcBorders>
                  <w:shd w:val="clear" w:color="auto" w:fill="auto"/>
                  <w:vAlign w:val="center"/>
                  <w:hideMark/>
                </w:tcPr>
                <w:p w14:paraId="6B106F9B" w14:textId="77777777" w:rsidR="002D6660" w:rsidRPr="00AD2EF9" w:rsidRDefault="002D6660" w:rsidP="00596BFF">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COMMUNE/VILLE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967F46"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589D84E8" w14:textId="77777777" w:rsidR="002D6660" w:rsidRPr="00AD2EF9" w:rsidRDefault="002D6660" w:rsidP="00596BFF">
                  <w:pPr>
                    <w:spacing w:line="240" w:lineRule="auto"/>
                    <w:rPr>
                      <w:rFonts w:asciiTheme="minorHAnsi"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2E00A873" w14:textId="77777777" w:rsidR="002D6660" w:rsidRPr="00AD2EF9" w:rsidRDefault="002D6660" w:rsidP="00596BFF">
                  <w:pPr>
                    <w:spacing w:line="240" w:lineRule="auto"/>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CODE POSTAL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4B1A64"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2D6660" w:rsidRPr="00AD2EF9" w14:paraId="419B51AC" w14:textId="77777777" w:rsidTr="00596BFF">
              <w:trPr>
                <w:trHeight w:val="390"/>
              </w:trPr>
              <w:tc>
                <w:tcPr>
                  <w:tcW w:w="0" w:type="auto"/>
                  <w:tcBorders>
                    <w:top w:val="nil"/>
                    <w:left w:val="single" w:sz="8" w:space="0" w:color="auto"/>
                    <w:bottom w:val="nil"/>
                    <w:right w:val="nil"/>
                  </w:tcBorders>
                  <w:shd w:val="clear" w:color="auto" w:fill="auto"/>
                  <w:vAlign w:val="center"/>
                  <w:hideMark/>
                </w:tcPr>
                <w:p w14:paraId="68BAAAA1" w14:textId="77777777" w:rsidR="002D6660" w:rsidRPr="00AD2EF9" w:rsidRDefault="002D6660" w:rsidP="00596BFF">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PAYS</w:t>
                  </w:r>
                </w:p>
              </w:tc>
              <w:tc>
                <w:tcPr>
                  <w:tcW w:w="0" w:type="auto"/>
                  <w:tcBorders>
                    <w:top w:val="nil"/>
                    <w:left w:val="single" w:sz="4" w:space="0" w:color="auto"/>
                    <w:bottom w:val="nil"/>
                    <w:right w:val="single" w:sz="4" w:space="0" w:color="auto"/>
                  </w:tcBorders>
                  <w:shd w:val="clear" w:color="auto" w:fill="auto"/>
                  <w:vAlign w:val="center"/>
                  <w:hideMark/>
                </w:tcPr>
                <w:p w14:paraId="5C30C6F7"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nil"/>
                    <w:right w:val="nil"/>
                  </w:tcBorders>
                  <w:shd w:val="clear" w:color="auto" w:fill="auto"/>
                  <w:vAlign w:val="center"/>
                  <w:hideMark/>
                </w:tcPr>
                <w:p w14:paraId="564DE1D2" w14:textId="77777777" w:rsidR="002D6660" w:rsidRPr="00AD2EF9" w:rsidRDefault="002D6660" w:rsidP="00596BFF">
                  <w:pPr>
                    <w:spacing w:line="240" w:lineRule="auto"/>
                    <w:rPr>
                      <w:rFonts w:asciiTheme="minorHAnsi"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04DD2B4E"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vAlign w:val="center"/>
                  <w:hideMark/>
                </w:tcPr>
                <w:p w14:paraId="33D30609" w14:textId="77777777" w:rsidR="002D6660" w:rsidRPr="00AD2EF9" w:rsidRDefault="002D6660" w:rsidP="00596BFF">
                  <w:pPr>
                    <w:spacing w:line="240" w:lineRule="auto"/>
                    <w:rPr>
                      <w:rFonts w:asciiTheme="minorHAnsi" w:hAnsiTheme="minorHAnsi" w:cstheme="minorHAnsi"/>
                      <w:sz w:val="18"/>
                      <w:szCs w:val="18"/>
                    </w:rPr>
                  </w:pPr>
                </w:p>
              </w:tc>
            </w:tr>
            <w:tr w:rsidR="002D6660" w:rsidRPr="00AD2EF9" w14:paraId="34BF7774" w14:textId="77777777" w:rsidTr="00596BFF">
              <w:trPr>
                <w:trHeight w:val="390"/>
              </w:trPr>
              <w:tc>
                <w:tcPr>
                  <w:tcW w:w="0" w:type="auto"/>
                  <w:tcBorders>
                    <w:top w:val="nil"/>
                    <w:left w:val="single" w:sz="8" w:space="0" w:color="auto"/>
                    <w:bottom w:val="nil"/>
                    <w:right w:val="nil"/>
                  </w:tcBorders>
                  <w:shd w:val="clear" w:color="auto" w:fill="auto"/>
                  <w:vAlign w:val="center"/>
                  <w:hideMark/>
                </w:tcPr>
                <w:p w14:paraId="7E991B7B" w14:textId="77777777" w:rsidR="002D6660" w:rsidRPr="00AD2EF9" w:rsidRDefault="002D6660" w:rsidP="00596BFF">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CONTACT</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2C04261" w14:textId="77777777" w:rsidR="002D6660" w:rsidRPr="00AD2EF9" w:rsidRDefault="002D6660" w:rsidP="00596BFF">
                  <w:pPr>
                    <w:spacing w:line="240" w:lineRule="auto"/>
                    <w:jc w:val="center"/>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2D6660" w:rsidRPr="00AD2EF9" w14:paraId="560F9591" w14:textId="77777777" w:rsidTr="00596BFF">
              <w:trPr>
                <w:trHeight w:val="390"/>
              </w:trPr>
              <w:tc>
                <w:tcPr>
                  <w:tcW w:w="0" w:type="auto"/>
                  <w:tcBorders>
                    <w:top w:val="nil"/>
                    <w:left w:val="single" w:sz="8" w:space="0" w:color="auto"/>
                    <w:bottom w:val="nil"/>
                    <w:right w:val="nil"/>
                  </w:tcBorders>
                  <w:shd w:val="clear" w:color="auto" w:fill="auto"/>
                  <w:vAlign w:val="center"/>
                  <w:hideMark/>
                </w:tcPr>
                <w:p w14:paraId="30566C6B" w14:textId="77777777" w:rsidR="002D6660" w:rsidRPr="00AD2EF9" w:rsidRDefault="002D6660" w:rsidP="00596BFF">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TELEPHONE</w:t>
                  </w:r>
                </w:p>
              </w:tc>
              <w:tc>
                <w:tcPr>
                  <w:tcW w:w="0" w:type="auto"/>
                  <w:tcBorders>
                    <w:top w:val="nil"/>
                    <w:left w:val="single" w:sz="4" w:space="0" w:color="auto"/>
                    <w:bottom w:val="nil"/>
                    <w:right w:val="single" w:sz="4" w:space="0" w:color="auto"/>
                  </w:tcBorders>
                  <w:shd w:val="clear" w:color="auto" w:fill="auto"/>
                  <w:noWrap/>
                  <w:vAlign w:val="center"/>
                  <w:hideMark/>
                </w:tcPr>
                <w:p w14:paraId="7E89FF16"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0F0BF45E" w14:textId="77777777" w:rsidR="002D6660" w:rsidRPr="00AD2EF9" w:rsidRDefault="002D6660" w:rsidP="00596BFF">
                  <w:pPr>
                    <w:spacing w:line="240" w:lineRule="auto"/>
                    <w:rPr>
                      <w:rFonts w:asciiTheme="minorHAnsi"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58AA79E9" w14:textId="77777777" w:rsidR="002D6660" w:rsidRPr="00AD2EF9" w:rsidRDefault="002D6660" w:rsidP="00596BFF">
                  <w:pPr>
                    <w:spacing w:line="240" w:lineRule="auto"/>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TELEFAX</w:t>
                  </w:r>
                </w:p>
              </w:tc>
              <w:tc>
                <w:tcPr>
                  <w:tcW w:w="0" w:type="auto"/>
                  <w:tcBorders>
                    <w:top w:val="nil"/>
                    <w:left w:val="single" w:sz="4" w:space="0" w:color="auto"/>
                    <w:bottom w:val="nil"/>
                    <w:right w:val="single" w:sz="4" w:space="0" w:color="auto"/>
                  </w:tcBorders>
                  <w:shd w:val="clear" w:color="auto" w:fill="auto"/>
                  <w:vAlign w:val="center"/>
                  <w:hideMark/>
                </w:tcPr>
                <w:p w14:paraId="1F13CF97"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2D6660" w:rsidRPr="00AD2EF9" w14:paraId="1FE7CECA" w14:textId="77777777" w:rsidTr="00596BFF">
              <w:trPr>
                <w:trHeight w:val="390"/>
              </w:trPr>
              <w:tc>
                <w:tcPr>
                  <w:tcW w:w="0" w:type="auto"/>
                  <w:tcBorders>
                    <w:top w:val="nil"/>
                    <w:left w:val="single" w:sz="8" w:space="0" w:color="auto"/>
                    <w:bottom w:val="nil"/>
                    <w:right w:val="nil"/>
                  </w:tcBorders>
                  <w:shd w:val="clear" w:color="auto" w:fill="auto"/>
                  <w:vAlign w:val="center"/>
                  <w:hideMark/>
                </w:tcPr>
                <w:p w14:paraId="2EE9C0FB" w14:textId="77777777" w:rsidR="002D6660" w:rsidRPr="00AD2EF9" w:rsidRDefault="002D6660" w:rsidP="00596BFF">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E - MAIL</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89D26D6"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2D6660" w:rsidRPr="00AD2EF9" w14:paraId="4696A382" w14:textId="77777777" w:rsidTr="00596BFF">
              <w:trPr>
                <w:trHeight w:val="135"/>
              </w:trPr>
              <w:tc>
                <w:tcPr>
                  <w:tcW w:w="0" w:type="auto"/>
                  <w:tcBorders>
                    <w:top w:val="nil"/>
                    <w:left w:val="single" w:sz="8" w:space="0" w:color="auto"/>
                    <w:bottom w:val="single" w:sz="8" w:space="0" w:color="auto"/>
                    <w:right w:val="nil"/>
                  </w:tcBorders>
                  <w:shd w:val="clear" w:color="auto" w:fill="auto"/>
                  <w:vAlign w:val="center"/>
                  <w:hideMark/>
                </w:tcPr>
                <w:p w14:paraId="1AF4D634" w14:textId="77777777" w:rsidR="002D6660" w:rsidRPr="00AD2EF9" w:rsidRDefault="002D6660" w:rsidP="00596BFF">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 </w:t>
                  </w:r>
                </w:p>
              </w:tc>
              <w:tc>
                <w:tcPr>
                  <w:tcW w:w="0" w:type="auto"/>
                  <w:tcBorders>
                    <w:top w:val="nil"/>
                    <w:left w:val="nil"/>
                    <w:bottom w:val="single" w:sz="8" w:space="0" w:color="auto"/>
                    <w:right w:val="nil"/>
                  </w:tcBorders>
                  <w:shd w:val="clear" w:color="auto" w:fill="auto"/>
                  <w:vAlign w:val="center"/>
                  <w:hideMark/>
                </w:tcPr>
                <w:p w14:paraId="3DCA52EC"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8" w:space="0" w:color="auto"/>
                    <w:right w:val="nil"/>
                  </w:tcBorders>
                  <w:shd w:val="clear" w:color="auto" w:fill="auto"/>
                  <w:vAlign w:val="center"/>
                  <w:hideMark/>
                </w:tcPr>
                <w:p w14:paraId="15DBECE5"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8" w:space="0" w:color="auto"/>
                    <w:right w:val="nil"/>
                  </w:tcBorders>
                  <w:shd w:val="clear" w:color="auto" w:fill="auto"/>
                  <w:vAlign w:val="center"/>
                  <w:hideMark/>
                </w:tcPr>
                <w:p w14:paraId="311BD9C5"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8" w:space="0" w:color="auto"/>
                    <w:right w:val="nil"/>
                  </w:tcBorders>
                  <w:shd w:val="clear" w:color="auto" w:fill="auto"/>
                  <w:vAlign w:val="center"/>
                  <w:hideMark/>
                </w:tcPr>
                <w:p w14:paraId="147E2679"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2D6660" w:rsidRPr="00AD2EF9" w14:paraId="508566B0" w14:textId="77777777" w:rsidTr="00596BFF">
              <w:trPr>
                <w:trHeight w:val="230"/>
              </w:trPr>
              <w:tc>
                <w:tcPr>
                  <w:tcW w:w="0" w:type="auto"/>
                  <w:tcBorders>
                    <w:top w:val="nil"/>
                    <w:left w:val="nil"/>
                    <w:bottom w:val="nil"/>
                    <w:right w:val="nil"/>
                  </w:tcBorders>
                  <w:shd w:val="clear" w:color="auto" w:fill="auto"/>
                  <w:vAlign w:val="center"/>
                  <w:hideMark/>
                </w:tcPr>
                <w:p w14:paraId="1C0B8ADF" w14:textId="77777777" w:rsidR="002D6660" w:rsidRPr="00AD2EF9" w:rsidRDefault="002D6660" w:rsidP="00596BFF">
                  <w:pPr>
                    <w:spacing w:line="240" w:lineRule="auto"/>
                    <w:rPr>
                      <w:rFonts w:asciiTheme="minorHAnsi"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01DB3BEC" w14:textId="77777777" w:rsidR="002D6660" w:rsidRPr="00AD2EF9" w:rsidRDefault="002D6660" w:rsidP="00596BFF">
                  <w:pPr>
                    <w:spacing w:line="240" w:lineRule="auto"/>
                    <w:jc w:val="right"/>
                    <w:rPr>
                      <w:rFonts w:asciiTheme="minorHAnsi" w:hAnsiTheme="minorHAnsi" w:cstheme="minorHAnsi"/>
                      <w:sz w:val="18"/>
                      <w:szCs w:val="18"/>
                    </w:rPr>
                  </w:pPr>
                </w:p>
              </w:tc>
              <w:tc>
                <w:tcPr>
                  <w:tcW w:w="0" w:type="auto"/>
                  <w:tcBorders>
                    <w:top w:val="nil"/>
                    <w:left w:val="nil"/>
                    <w:bottom w:val="nil"/>
                    <w:right w:val="nil"/>
                  </w:tcBorders>
                  <w:shd w:val="clear" w:color="auto" w:fill="auto"/>
                  <w:vAlign w:val="center"/>
                  <w:hideMark/>
                </w:tcPr>
                <w:p w14:paraId="529674F8"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vAlign w:val="center"/>
                  <w:hideMark/>
                </w:tcPr>
                <w:p w14:paraId="71123CB0"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vAlign w:val="center"/>
                  <w:hideMark/>
                </w:tcPr>
                <w:p w14:paraId="63AF20AD" w14:textId="77777777" w:rsidR="002D6660" w:rsidRPr="00AD2EF9" w:rsidRDefault="002D6660" w:rsidP="00596BFF">
                  <w:pPr>
                    <w:spacing w:line="240" w:lineRule="auto"/>
                    <w:rPr>
                      <w:rFonts w:asciiTheme="minorHAnsi" w:hAnsiTheme="minorHAnsi" w:cstheme="minorHAnsi"/>
                      <w:sz w:val="18"/>
                      <w:szCs w:val="18"/>
                    </w:rPr>
                  </w:pPr>
                </w:p>
              </w:tc>
            </w:tr>
            <w:tr w:rsidR="002D6660" w:rsidRPr="00AD2EF9" w14:paraId="05B90F70" w14:textId="77777777" w:rsidTr="00596BFF">
              <w:trPr>
                <w:trHeight w:val="315"/>
              </w:trPr>
              <w:tc>
                <w:tcPr>
                  <w:tcW w:w="0" w:type="auto"/>
                  <w:tcBorders>
                    <w:top w:val="single" w:sz="8" w:space="0" w:color="auto"/>
                    <w:left w:val="single" w:sz="8" w:space="0" w:color="auto"/>
                    <w:bottom w:val="nil"/>
                    <w:right w:val="nil"/>
                  </w:tcBorders>
                  <w:shd w:val="clear" w:color="auto" w:fill="auto"/>
                  <w:vAlign w:val="center"/>
                  <w:hideMark/>
                </w:tcPr>
                <w:p w14:paraId="28C13F9C" w14:textId="77777777" w:rsidR="002D6660" w:rsidRPr="00AD2EF9" w:rsidRDefault="002D6660" w:rsidP="00596BFF">
                  <w:pPr>
                    <w:spacing w:line="240" w:lineRule="auto"/>
                    <w:jc w:val="right"/>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single" w:sz="8" w:space="0" w:color="auto"/>
                    <w:left w:val="nil"/>
                    <w:bottom w:val="nil"/>
                    <w:right w:val="nil"/>
                  </w:tcBorders>
                  <w:shd w:val="clear" w:color="auto" w:fill="auto"/>
                  <w:vAlign w:val="center"/>
                  <w:hideMark/>
                </w:tcPr>
                <w:p w14:paraId="18B21D10" w14:textId="77777777" w:rsidR="002D6660" w:rsidRPr="00AD2EF9" w:rsidRDefault="002D6660" w:rsidP="00596BFF">
                  <w:pPr>
                    <w:spacing w:line="240" w:lineRule="auto"/>
                    <w:rPr>
                      <w:rFonts w:asciiTheme="minorHAnsi" w:hAnsiTheme="minorHAnsi" w:cstheme="minorHAnsi"/>
                      <w:b/>
                      <w:bCs/>
                      <w:color w:val="404040"/>
                      <w:sz w:val="18"/>
                      <w:szCs w:val="18"/>
                      <w:u w:val="single"/>
                    </w:rPr>
                  </w:pPr>
                  <w:r w:rsidRPr="00AD2EF9">
                    <w:rPr>
                      <w:rFonts w:asciiTheme="minorHAnsi" w:hAnsiTheme="minorHAnsi" w:cstheme="minorHAnsi"/>
                      <w:b/>
                      <w:bCs/>
                      <w:color w:val="404040"/>
                      <w:sz w:val="18"/>
                      <w:szCs w:val="18"/>
                      <w:u w:val="single"/>
                    </w:rPr>
                    <w:t xml:space="preserve">BANQUE </w:t>
                  </w:r>
                  <w:r w:rsidRPr="00AD2EF9">
                    <w:rPr>
                      <w:rFonts w:asciiTheme="minorHAnsi" w:hAnsiTheme="minorHAnsi" w:cstheme="minorHAnsi"/>
                      <w:b/>
                      <w:bCs/>
                      <w:color w:val="333333"/>
                      <w:sz w:val="18"/>
                      <w:szCs w:val="18"/>
                    </w:rPr>
                    <w:t>(2)</w:t>
                  </w:r>
                </w:p>
              </w:tc>
              <w:tc>
                <w:tcPr>
                  <w:tcW w:w="0" w:type="auto"/>
                  <w:tcBorders>
                    <w:top w:val="single" w:sz="8" w:space="0" w:color="auto"/>
                    <w:left w:val="nil"/>
                    <w:bottom w:val="nil"/>
                    <w:right w:val="nil"/>
                  </w:tcBorders>
                  <w:shd w:val="clear" w:color="auto" w:fill="auto"/>
                  <w:vAlign w:val="center"/>
                  <w:hideMark/>
                </w:tcPr>
                <w:p w14:paraId="0411BD0B" w14:textId="77777777" w:rsidR="002D6660" w:rsidRPr="00AD2EF9" w:rsidRDefault="002D6660" w:rsidP="00596BFF">
                  <w:pPr>
                    <w:spacing w:line="240" w:lineRule="auto"/>
                    <w:rPr>
                      <w:rFonts w:asciiTheme="minorHAnsi" w:hAnsiTheme="minorHAnsi" w:cstheme="minorHAnsi"/>
                      <w:b/>
                      <w:bCs/>
                      <w:color w:val="404040"/>
                      <w:sz w:val="18"/>
                      <w:szCs w:val="18"/>
                      <w:u w:val="single"/>
                    </w:rPr>
                  </w:pPr>
                  <w:r w:rsidRPr="00AD2EF9">
                    <w:rPr>
                      <w:rFonts w:asciiTheme="minorHAnsi" w:hAnsiTheme="minorHAnsi" w:cstheme="minorHAnsi"/>
                      <w:b/>
                      <w:bCs/>
                      <w:color w:val="404040"/>
                      <w:sz w:val="18"/>
                      <w:szCs w:val="18"/>
                      <w:u w:val="single"/>
                    </w:rPr>
                    <w:t> </w:t>
                  </w:r>
                </w:p>
              </w:tc>
              <w:tc>
                <w:tcPr>
                  <w:tcW w:w="0" w:type="auto"/>
                  <w:tcBorders>
                    <w:top w:val="single" w:sz="8" w:space="0" w:color="auto"/>
                    <w:left w:val="nil"/>
                    <w:bottom w:val="nil"/>
                    <w:right w:val="nil"/>
                  </w:tcBorders>
                  <w:shd w:val="clear" w:color="auto" w:fill="auto"/>
                  <w:vAlign w:val="center"/>
                  <w:hideMark/>
                </w:tcPr>
                <w:p w14:paraId="378DF463" w14:textId="77777777" w:rsidR="002D6660" w:rsidRPr="00AD2EF9" w:rsidRDefault="002D6660" w:rsidP="00596BFF">
                  <w:pPr>
                    <w:spacing w:line="240" w:lineRule="auto"/>
                    <w:rPr>
                      <w:rFonts w:asciiTheme="minorHAnsi" w:hAnsiTheme="minorHAnsi" w:cstheme="minorHAnsi"/>
                      <w:b/>
                      <w:bCs/>
                      <w:color w:val="404040"/>
                      <w:sz w:val="18"/>
                      <w:szCs w:val="18"/>
                      <w:u w:val="single"/>
                    </w:rPr>
                  </w:pPr>
                  <w:r w:rsidRPr="00AD2EF9">
                    <w:rPr>
                      <w:rFonts w:asciiTheme="minorHAnsi" w:hAnsiTheme="minorHAnsi" w:cstheme="minorHAnsi"/>
                      <w:b/>
                      <w:bCs/>
                      <w:color w:val="404040"/>
                      <w:sz w:val="18"/>
                      <w:szCs w:val="18"/>
                      <w:u w:val="single"/>
                    </w:rPr>
                    <w:t> </w:t>
                  </w:r>
                </w:p>
              </w:tc>
              <w:tc>
                <w:tcPr>
                  <w:tcW w:w="0" w:type="auto"/>
                  <w:tcBorders>
                    <w:top w:val="single" w:sz="8" w:space="0" w:color="auto"/>
                    <w:left w:val="nil"/>
                    <w:bottom w:val="nil"/>
                    <w:right w:val="nil"/>
                  </w:tcBorders>
                  <w:shd w:val="clear" w:color="auto" w:fill="auto"/>
                  <w:vAlign w:val="center"/>
                  <w:hideMark/>
                </w:tcPr>
                <w:p w14:paraId="5BE545F1"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2D6660" w:rsidRPr="00AD2EF9" w14:paraId="4F48A888" w14:textId="77777777" w:rsidTr="00596BFF">
              <w:trPr>
                <w:trHeight w:val="135"/>
              </w:trPr>
              <w:tc>
                <w:tcPr>
                  <w:tcW w:w="0" w:type="auto"/>
                  <w:tcBorders>
                    <w:top w:val="nil"/>
                    <w:left w:val="single" w:sz="8" w:space="0" w:color="auto"/>
                    <w:bottom w:val="nil"/>
                    <w:right w:val="nil"/>
                  </w:tcBorders>
                  <w:shd w:val="clear" w:color="auto" w:fill="auto"/>
                  <w:vAlign w:val="center"/>
                  <w:hideMark/>
                </w:tcPr>
                <w:p w14:paraId="2791E9D8" w14:textId="77777777" w:rsidR="002D6660" w:rsidRPr="00AD2EF9" w:rsidRDefault="002D6660" w:rsidP="00596BFF">
                  <w:pPr>
                    <w:spacing w:line="240" w:lineRule="auto"/>
                    <w:jc w:val="right"/>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nil"/>
                    <w:right w:val="nil"/>
                  </w:tcBorders>
                  <w:shd w:val="clear" w:color="auto" w:fill="auto"/>
                  <w:vAlign w:val="center"/>
                  <w:hideMark/>
                </w:tcPr>
                <w:p w14:paraId="23C4D91D" w14:textId="77777777" w:rsidR="002D6660" w:rsidRPr="00AD2EF9" w:rsidRDefault="002D6660" w:rsidP="00596BFF">
                  <w:pPr>
                    <w:spacing w:line="240" w:lineRule="auto"/>
                    <w:jc w:val="right"/>
                    <w:rPr>
                      <w:rFonts w:asciiTheme="minorHAnsi"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51C9F89D"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vAlign w:val="center"/>
                  <w:hideMark/>
                </w:tcPr>
                <w:p w14:paraId="4C537906"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vAlign w:val="center"/>
                  <w:hideMark/>
                </w:tcPr>
                <w:p w14:paraId="3956BACA" w14:textId="77777777" w:rsidR="002D6660" w:rsidRPr="00AD2EF9" w:rsidRDefault="002D6660" w:rsidP="00596BFF">
                  <w:pPr>
                    <w:spacing w:line="240" w:lineRule="auto"/>
                    <w:rPr>
                      <w:rFonts w:asciiTheme="minorHAnsi" w:hAnsiTheme="minorHAnsi" w:cstheme="minorHAnsi"/>
                      <w:sz w:val="18"/>
                      <w:szCs w:val="18"/>
                    </w:rPr>
                  </w:pPr>
                </w:p>
              </w:tc>
            </w:tr>
            <w:tr w:rsidR="002D6660" w:rsidRPr="00AD2EF9" w14:paraId="6C73E231" w14:textId="77777777" w:rsidTr="00596BFF">
              <w:trPr>
                <w:trHeight w:val="830"/>
              </w:trPr>
              <w:tc>
                <w:tcPr>
                  <w:tcW w:w="0" w:type="auto"/>
                  <w:tcBorders>
                    <w:top w:val="nil"/>
                    <w:left w:val="single" w:sz="8" w:space="0" w:color="auto"/>
                    <w:bottom w:val="nil"/>
                    <w:right w:val="nil"/>
                  </w:tcBorders>
                  <w:shd w:val="clear" w:color="auto" w:fill="auto"/>
                  <w:vAlign w:val="center"/>
                  <w:hideMark/>
                </w:tcPr>
                <w:p w14:paraId="31763862" w14:textId="77777777" w:rsidR="002D6660" w:rsidRPr="00AD2EF9" w:rsidRDefault="002D6660" w:rsidP="00596BFF">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NOM DE LA BANQUE</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F5DCC50"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2D6660" w:rsidRPr="00AD2EF9" w14:paraId="332374C4" w14:textId="77777777" w:rsidTr="00596BFF">
              <w:trPr>
                <w:trHeight w:val="420"/>
              </w:trPr>
              <w:tc>
                <w:tcPr>
                  <w:tcW w:w="0" w:type="auto"/>
                  <w:tcBorders>
                    <w:top w:val="nil"/>
                    <w:left w:val="single" w:sz="8" w:space="0" w:color="auto"/>
                    <w:bottom w:val="nil"/>
                    <w:right w:val="nil"/>
                  </w:tcBorders>
                  <w:shd w:val="clear" w:color="auto" w:fill="auto"/>
                  <w:vAlign w:val="center"/>
                  <w:hideMark/>
                </w:tcPr>
                <w:p w14:paraId="34B9566E" w14:textId="77777777" w:rsidR="002D6660" w:rsidRPr="00AD2EF9" w:rsidRDefault="002D6660" w:rsidP="00596BFF">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ADRESSE (DE L'AGENCE)</w:t>
                  </w:r>
                </w:p>
              </w:tc>
              <w:tc>
                <w:tcPr>
                  <w:tcW w:w="0" w:type="auto"/>
                  <w:gridSpan w:val="4"/>
                  <w:tcBorders>
                    <w:top w:val="single" w:sz="4" w:space="0" w:color="auto"/>
                    <w:left w:val="single" w:sz="4" w:space="0" w:color="auto"/>
                    <w:bottom w:val="nil"/>
                    <w:right w:val="single" w:sz="4" w:space="0" w:color="000000"/>
                  </w:tcBorders>
                  <w:shd w:val="clear" w:color="auto" w:fill="auto"/>
                  <w:vAlign w:val="center"/>
                  <w:hideMark/>
                </w:tcPr>
                <w:p w14:paraId="453591B4"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2D6660" w:rsidRPr="00AD2EF9" w14:paraId="0E11E5BC" w14:textId="77777777" w:rsidTr="00596BFF">
              <w:trPr>
                <w:trHeight w:val="420"/>
              </w:trPr>
              <w:tc>
                <w:tcPr>
                  <w:tcW w:w="0" w:type="auto"/>
                  <w:tcBorders>
                    <w:top w:val="nil"/>
                    <w:left w:val="single" w:sz="8" w:space="0" w:color="auto"/>
                    <w:bottom w:val="nil"/>
                    <w:right w:val="nil"/>
                  </w:tcBorders>
                  <w:shd w:val="clear" w:color="auto" w:fill="auto"/>
                  <w:vAlign w:val="center"/>
                  <w:hideMark/>
                </w:tcPr>
                <w:p w14:paraId="72435CE4" w14:textId="77777777" w:rsidR="002D6660" w:rsidRPr="00AD2EF9" w:rsidRDefault="002D6660" w:rsidP="00596BFF">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 </w:t>
                  </w:r>
                </w:p>
              </w:tc>
              <w:tc>
                <w:tcPr>
                  <w:tcW w:w="0" w:type="auto"/>
                  <w:gridSpan w:val="4"/>
                  <w:tcBorders>
                    <w:top w:val="nil"/>
                    <w:left w:val="single" w:sz="4" w:space="0" w:color="auto"/>
                    <w:bottom w:val="single" w:sz="4" w:space="0" w:color="auto"/>
                    <w:right w:val="single" w:sz="4" w:space="0" w:color="000000"/>
                  </w:tcBorders>
                  <w:shd w:val="clear" w:color="auto" w:fill="auto"/>
                  <w:vAlign w:val="center"/>
                  <w:hideMark/>
                </w:tcPr>
                <w:p w14:paraId="1D4F80EE"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2D6660" w:rsidRPr="00AD2EF9" w14:paraId="1E02C4C0" w14:textId="77777777" w:rsidTr="00596BFF">
              <w:trPr>
                <w:trHeight w:val="420"/>
              </w:trPr>
              <w:tc>
                <w:tcPr>
                  <w:tcW w:w="0" w:type="auto"/>
                  <w:tcBorders>
                    <w:top w:val="nil"/>
                    <w:left w:val="single" w:sz="8" w:space="0" w:color="auto"/>
                    <w:bottom w:val="nil"/>
                    <w:right w:val="nil"/>
                  </w:tcBorders>
                  <w:shd w:val="clear" w:color="auto" w:fill="auto"/>
                  <w:vAlign w:val="center"/>
                  <w:hideMark/>
                </w:tcPr>
                <w:p w14:paraId="5FA70468" w14:textId="77777777" w:rsidR="002D6660" w:rsidRPr="00AD2EF9" w:rsidRDefault="002D6660" w:rsidP="00596BFF">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COMMUNE/VILLE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6102F1"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15BAA661" w14:textId="77777777" w:rsidR="002D6660" w:rsidRPr="00AD2EF9" w:rsidRDefault="002D6660" w:rsidP="00596BFF">
                  <w:pPr>
                    <w:spacing w:line="240" w:lineRule="auto"/>
                    <w:rPr>
                      <w:rFonts w:asciiTheme="minorHAnsi"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348D8E03" w14:textId="77777777" w:rsidR="002D6660" w:rsidRPr="00AD2EF9" w:rsidRDefault="002D6660" w:rsidP="00596BFF">
                  <w:pPr>
                    <w:spacing w:line="240" w:lineRule="auto"/>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CODE POSTAL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58DDA77"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2D6660" w:rsidRPr="00AD2EF9" w14:paraId="6C42A2B6" w14:textId="77777777" w:rsidTr="00596BFF">
              <w:trPr>
                <w:trHeight w:val="420"/>
              </w:trPr>
              <w:tc>
                <w:tcPr>
                  <w:tcW w:w="0" w:type="auto"/>
                  <w:tcBorders>
                    <w:top w:val="nil"/>
                    <w:left w:val="single" w:sz="8" w:space="0" w:color="auto"/>
                    <w:bottom w:val="nil"/>
                    <w:right w:val="nil"/>
                  </w:tcBorders>
                  <w:shd w:val="clear" w:color="auto" w:fill="auto"/>
                  <w:noWrap/>
                  <w:vAlign w:val="center"/>
                  <w:hideMark/>
                </w:tcPr>
                <w:p w14:paraId="6B42B218" w14:textId="77777777" w:rsidR="002D6660" w:rsidRPr="00AD2EF9" w:rsidRDefault="002D6660" w:rsidP="00596BFF">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PAYS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B73355"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27394462" w14:textId="77777777" w:rsidR="002D6660" w:rsidRPr="00AD2EF9" w:rsidRDefault="002D6660" w:rsidP="00596BFF">
                  <w:pPr>
                    <w:spacing w:line="240" w:lineRule="auto"/>
                    <w:rPr>
                      <w:rFonts w:asciiTheme="minorHAnsi"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5B012ADB"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56D609CB" w14:textId="77777777" w:rsidR="002D6660" w:rsidRPr="00AD2EF9" w:rsidRDefault="002D6660" w:rsidP="00596BFF">
                  <w:pPr>
                    <w:spacing w:line="240" w:lineRule="auto"/>
                    <w:rPr>
                      <w:rFonts w:asciiTheme="minorHAnsi" w:hAnsiTheme="minorHAnsi" w:cstheme="minorHAnsi"/>
                      <w:sz w:val="18"/>
                      <w:szCs w:val="18"/>
                    </w:rPr>
                  </w:pPr>
                </w:p>
              </w:tc>
            </w:tr>
            <w:tr w:rsidR="002D6660" w:rsidRPr="00AD2EF9" w14:paraId="0380F66A" w14:textId="77777777" w:rsidTr="00596BFF">
              <w:trPr>
                <w:trHeight w:val="240"/>
              </w:trPr>
              <w:tc>
                <w:tcPr>
                  <w:tcW w:w="0" w:type="auto"/>
                  <w:tcBorders>
                    <w:top w:val="nil"/>
                    <w:left w:val="single" w:sz="8" w:space="0" w:color="auto"/>
                    <w:bottom w:val="nil"/>
                    <w:right w:val="nil"/>
                  </w:tcBorders>
                  <w:shd w:val="clear" w:color="auto" w:fill="auto"/>
                  <w:noWrap/>
                  <w:vAlign w:val="center"/>
                  <w:hideMark/>
                </w:tcPr>
                <w:p w14:paraId="53690485" w14:textId="77777777" w:rsidR="002D6660" w:rsidRPr="00AD2EF9" w:rsidRDefault="002D6660" w:rsidP="00596BFF">
                  <w:pPr>
                    <w:spacing w:line="240" w:lineRule="auto"/>
                    <w:jc w:val="right"/>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7EDF4B70" w14:textId="77777777" w:rsidR="002D6660" w:rsidRPr="00AD2EF9" w:rsidRDefault="002D6660" w:rsidP="00596BFF">
                  <w:pPr>
                    <w:spacing w:line="240" w:lineRule="auto"/>
                    <w:jc w:val="right"/>
                    <w:rPr>
                      <w:rFonts w:asciiTheme="minorHAnsi"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575E01D2"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4C78B220"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4D56517D" w14:textId="77777777" w:rsidR="002D6660" w:rsidRPr="00AD2EF9" w:rsidRDefault="002D6660" w:rsidP="00596BFF">
                  <w:pPr>
                    <w:spacing w:line="240" w:lineRule="auto"/>
                    <w:rPr>
                      <w:rFonts w:asciiTheme="minorHAnsi" w:hAnsiTheme="minorHAnsi" w:cstheme="minorHAnsi"/>
                      <w:sz w:val="18"/>
                      <w:szCs w:val="18"/>
                    </w:rPr>
                  </w:pPr>
                </w:p>
              </w:tc>
            </w:tr>
            <w:tr w:rsidR="002D6660" w:rsidRPr="00AD2EF9" w14:paraId="031AC6D1" w14:textId="77777777" w:rsidTr="00596BFF">
              <w:trPr>
                <w:trHeight w:val="420"/>
              </w:trPr>
              <w:tc>
                <w:tcPr>
                  <w:tcW w:w="0" w:type="auto"/>
                  <w:tcBorders>
                    <w:top w:val="nil"/>
                    <w:left w:val="single" w:sz="8" w:space="0" w:color="auto"/>
                    <w:bottom w:val="nil"/>
                    <w:right w:val="nil"/>
                  </w:tcBorders>
                  <w:shd w:val="clear" w:color="auto" w:fill="auto"/>
                  <w:noWrap/>
                  <w:vAlign w:val="center"/>
                  <w:hideMark/>
                </w:tcPr>
                <w:p w14:paraId="0579F75C" w14:textId="77777777" w:rsidR="002D6660" w:rsidRPr="00AD2EF9" w:rsidRDefault="002D6660" w:rsidP="00596BFF">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NUMERO DE COMPTE</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133666"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2D6660" w:rsidRPr="00AD2EF9" w14:paraId="359B3CD8" w14:textId="77777777" w:rsidTr="00596BFF">
              <w:trPr>
                <w:trHeight w:val="278"/>
              </w:trPr>
              <w:tc>
                <w:tcPr>
                  <w:tcW w:w="0" w:type="auto"/>
                  <w:tcBorders>
                    <w:top w:val="nil"/>
                    <w:left w:val="single" w:sz="8" w:space="0" w:color="auto"/>
                    <w:bottom w:val="nil"/>
                    <w:right w:val="nil"/>
                  </w:tcBorders>
                  <w:shd w:val="clear" w:color="auto" w:fill="auto"/>
                  <w:noWrap/>
                  <w:vAlign w:val="center"/>
                  <w:hideMark/>
                </w:tcPr>
                <w:p w14:paraId="3549F8A6" w14:textId="77777777" w:rsidR="002D6660" w:rsidRPr="00AD2EF9" w:rsidRDefault="002D6660" w:rsidP="00596BFF">
                  <w:pPr>
                    <w:spacing w:line="240" w:lineRule="auto"/>
                    <w:jc w:val="right"/>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71D4BF09" w14:textId="77777777" w:rsidR="002D6660" w:rsidRPr="00AD2EF9" w:rsidRDefault="002D6660" w:rsidP="00596BFF">
                  <w:pPr>
                    <w:spacing w:line="240" w:lineRule="auto"/>
                    <w:jc w:val="right"/>
                    <w:rPr>
                      <w:rFonts w:asciiTheme="minorHAnsi"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09B1BF19"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02FCDB42"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397416CB" w14:textId="77777777" w:rsidR="002D6660" w:rsidRPr="00AD2EF9" w:rsidRDefault="002D6660" w:rsidP="00596BFF">
                  <w:pPr>
                    <w:spacing w:line="240" w:lineRule="auto"/>
                    <w:rPr>
                      <w:rFonts w:asciiTheme="minorHAnsi" w:hAnsiTheme="minorHAnsi" w:cstheme="minorHAnsi"/>
                      <w:sz w:val="18"/>
                      <w:szCs w:val="18"/>
                    </w:rPr>
                  </w:pPr>
                </w:p>
              </w:tc>
            </w:tr>
            <w:tr w:rsidR="002D6660" w:rsidRPr="00AD2EF9" w14:paraId="014187B8" w14:textId="77777777" w:rsidTr="00596BFF">
              <w:trPr>
                <w:trHeight w:val="420"/>
              </w:trPr>
              <w:tc>
                <w:tcPr>
                  <w:tcW w:w="0" w:type="auto"/>
                  <w:tcBorders>
                    <w:top w:val="nil"/>
                    <w:left w:val="single" w:sz="8" w:space="0" w:color="auto"/>
                    <w:bottom w:val="nil"/>
                    <w:right w:val="nil"/>
                  </w:tcBorders>
                  <w:shd w:val="clear" w:color="auto" w:fill="auto"/>
                  <w:noWrap/>
                  <w:vAlign w:val="center"/>
                  <w:hideMark/>
                </w:tcPr>
                <w:p w14:paraId="1F7A05CF" w14:textId="77777777" w:rsidR="002D6660" w:rsidRPr="00AD2EF9" w:rsidRDefault="002D6660" w:rsidP="00596BFF">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IBAN (3)</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3D99C9"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2D6660" w:rsidRPr="00AD2EF9" w14:paraId="1DBF0517" w14:textId="77777777" w:rsidTr="00596BFF">
              <w:trPr>
                <w:trHeight w:val="300"/>
              </w:trPr>
              <w:tc>
                <w:tcPr>
                  <w:tcW w:w="0" w:type="auto"/>
                  <w:tcBorders>
                    <w:top w:val="nil"/>
                    <w:left w:val="single" w:sz="8" w:space="0" w:color="auto"/>
                    <w:bottom w:val="nil"/>
                    <w:right w:val="nil"/>
                  </w:tcBorders>
                  <w:shd w:val="clear" w:color="auto" w:fill="auto"/>
                  <w:noWrap/>
                  <w:vAlign w:val="center"/>
                  <w:hideMark/>
                </w:tcPr>
                <w:p w14:paraId="4A004D33" w14:textId="77777777" w:rsidR="002D6660" w:rsidRPr="00AD2EF9" w:rsidRDefault="002D6660" w:rsidP="00596BFF">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 </w:t>
                  </w:r>
                </w:p>
              </w:tc>
              <w:tc>
                <w:tcPr>
                  <w:tcW w:w="0" w:type="auto"/>
                  <w:tcBorders>
                    <w:top w:val="nil"/>
                    <w:left w:val="nil"/>
                    <w:bottom w:val="nil"/>
                    <w:right w:val="nil"/>
                  </w:tcBorders>
                  <w:shd w:val="clear" w:color="auto" w:fill="auto"/>
                  <w:noWrap/>
                  <w:vAlign w:val="center"/>
                  <w:hideMark/>
                </w:tcPr>
                <w:p w14:paraId="089E6F94" w14:textId="77777777" w:rsidR="002D6660" w:rsidRPr="00AD2EF9" w:rsidRDefault="002D6660" w:rsidP="00596BFF">
                  <w:pPr>
                    <w:spacing w:line="240" w:lineRule="auto"/>
                    <w:jc w:val="right"/>
                    <w:rPr>
                      <w:rFonts w:asciiTheme="minorHAnsi" w:hAnsiTheme="minorHAnsi" w:cstheme="minorHAnsi"/>
                      <w:b/>
                      <w:bCs/>
                      <w:color w:val="404040"/>
                      <w:sz w:val="18"/>
                      <w:szCs w:val="18"/>
                    </w:rPr>
                  </w:pPr>
                </w:p>
              </w:tc>
              <w:tc>
                <w:tcPr>
                  <w:tcW w:w="0" w:type="auto"/>
                  <w:tcBorders>
                    <w:top w:val="nil"/>
                    <w:left w:val="nil"/>
                    <w:bottom w:val="nil"/>
                    <w:right w:val="nil"/>
                  </w:tcBorders>
                  <w:shd w:val="clear" w:color="auto" w:fill="auto"/>
                  <w:noWrap/>
                  <w:vAlign w:val="center"/>
                  <w:hideMark/>
                </w:tcPr>
                <w:p w14:paraId="412B3BBC"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329F7344"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2A15B49F" w14:textId="77777777" w:rsidR="002D6660" w:rsidRPr="00AD2EF9" w:rsidRDefault="002D6660" w:rsidP="00596BFF">
                  <w:pPr>
                    <w:spacing w:line="240" w:lineRule="auto"/>
                    <w:rPr>
                      <w:rFonts w:asciiTheme="minorHAnsi" w:hAnsiTheme="minorHAnsi" w:cstheme="minorHAnsi"/>
                      <w:sz w:val="18"/>
                      <w:szCs w:val="18"/>
                    </w:rPr>
                  </w:pPr>
                </w:p>
              </w:tc>
            </w:tr>
            <w:tr w:rsidR="002D6660" w:rsidRPr="00AD2EF9" w14:paraId="66BA24E0" w14:textId="77777777" w:rsidTr="00596BFF">
              <w:trPr>
                <w:trHeight w:val="420"/>
              </w:trPr>
              <w:tc>
                <w:tcPr>
                  <w:tcW w:w="0" w:type="auto"/>
                  <w:tcBorders>
                    <w:top w:val="nil"/>
                    <w:left w:val="single" w:sz="8" w:space="0" w:color="auto"/>
                    <w:bottom w:val="nil"/>
                    <w:right w:val="nil"/>
                  </w:tcBorders>
                  <w:shd w:val="clear" w:color="auto" w:fill="auto"/>
                  <w:noWrap/>
                  <w:vAlign w:val="center"/>
                  <w:hideMark/>
                </w:tcPr>
                <w:p w14:paraId="44330837" w14:textId="77777777" w:rsidR="002D6660" w:rsidRPr="00AD2EF9" w:rsidRDefault="002D6660" w:rsidP="00596BFF">
                  <w:pPr>
                    <w:spacing w:line="240" w:lineRule="auto"/>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NOM SIGNATAIRES</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CEFD0B" w14:textId="77777777" w:rsidR="002D6660" w:rsidRPr="00AD2EF9" w:rsidRDefault="002D6660" w:rsidP="00596BFF">
                  <w:pPr>
                    <w:spacing w:line="240" w:lineRule="auto"/>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NOM PRENOM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3CE91BF" w14:textId="77777777" w:rsidR="002D6660" w:rsidRPr="00AD2EF9" w:rsidRDefault="002D6660" w:rsidP="00596BFF">
                  <w:pPr>
                    <w:spacing w:line="240" w:lineRule="auto"/>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FONCTION</w:t>
                  </w:r>
                </w:p>
              </w:tc>
            </w:tr>
            <w:tr w:rsidR="002D6660" w:rsidRPr="00AD2EF9" w14:paraId="5FBC6121" w14:textId="77777777" w:rsidTr="00596BFF">
              <w:trPr>
                <w:trHeight w:val="420"/>
              </w:trPr>
              <w:tc>
                <w:tcPr>
                  <w:tcW w:w="0" w:type="auto"/>
                  <w:tcBorders>
                    <w:top w:val="nil"/>
                    <w:left w:val="single" w:sz="8" w:space="0" w:color="auto"/>
                    <w:bottom w:val="nil"/>
                    <w:right w:val="nil"/>
                  </w:tcBorders>
                  <w:shd w:val="clear" w:color="auto" w:fill="auto"/>
                  <w:noWrap/>
                  <w:vAlign w:val="center"/>
                  <w:hideMark/>
                </w:tcPr>
                <w:p w14:paraId="0E259313" w14:textId="77777777" w:rsidR="002D6660" w:rsidRPr="00AD2EF9" w:rsidRDefault="002D6660" w:rsidP="00596BFF">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 </w:t>
                  </w:r>
                </w:p>
              </w:tc>
              <w:tc>
                <w:tcPr>
                  <w:tcW w:w="0" w:type="auto"/>
                  <w:tcBorders>
                    <w:top w:val="nil"/>
                    <w:left w:val="single" w:sz="4" w:space="0" w:color="auto"/>
                    <w:bottom w:val="single" w:sz="4" w:space="0" w:color="auto"/>
                    <w:right w:val="nil"/>
                  </w:tcBorders>
                  <w:shd w:val="clear" w:color="auto" w:fill="auto"/>
                  <w:noWrap/>
                  <w:vAlign w:val="center"/>
                  <w:hideMark/>
                </w:tcPr>
                <w:p w14:paraId="5287F061"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4" w:space="0" w:color="auto"/>
                    <w:right w:val="nil"/>
                  </w:tcBorders>
                  <w:shd w:val="clear" w:color="auto" w:fill="auto"/>
                  <w:noWrap/>
                  <w:vAlign w:val="center"/>
                  <w:hideMark/>
                </w:tcPr>
                <w:p w14:paraId="441DA715"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09FB568"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9FF3C62"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2D6660" w:rsidRPr="00AD2EF9" w14:paraId="7AFD485F" w14:textId="77777777" w:rsidTr="00596BFF">
              <w:trPr>
                <w:trHeight w:val="420"/>
              </w:trPr>
              <w:tc>
                <w:tcPr>
                  <w:tcW w:w="0" w:type="auto"/>
                  <w:tcBorders>
                    <w:top w:val="nil"/>
                    <w:left w:val="single" w:sz="8" w:space="0" w:color="auto"/>
                    <w:bottom w:val="nil"/>
                    <w:right w:val="nil"/>
                  </w:tcBorders>
                  <w:shd w:val="clear" w:color="auto" w:fill="auto"/>
                  <w:noWrap/>
                  <w:vAlign w:val="center"/>
                  <w:hideMark/>
                </w:tcPr>
                <w:p w14:paraId="58E70D8C" w14:textId="77777777" w:rsidR="002D6660" w:rsidRPr="00AD2EF9" w:rsidRDefault="002D6660" w:rsidP="00596BFF">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 </w:t>
                  </w:r>
                </w:p>
              </w:tc>
              <w:tc>
                <w:tcPr>
                  <w:tcW w:w="0" w:type="auto"/>
                  <w:tcBorders>
                    <w:top w:val="nil"/>
                    <w:left w:val="single" w:sz="4" w:space="0" w:color="auto"/>
                    <w:bottom w:val="single" w:sz="4" w:space="0" w:color="auto"/>
                    <w:right w:val="nil"/>
                  </w:tcBorders>
                  <w:shd w:val="clear" w:color="auto" w:fill="auto"/>
                  <w:noWrap/>
                  <w:vAlign w:val="center"/>
                  <w:hideMark/>
                </w:tcPr>
                <w:p w14:paraId="32FF968B"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4" w:space="0" w:color="auto"/>
                    <w:right w:val="nil"/>
                  </w:tcBorders>
                  <w:shd w:val="clear" w:color="auto" w:fill="auto"/>
                  <w:noWrap/>
                  <w:vAlign w:val="center"/>
                  <w:hideMark/>
                </w:tcPr>
                <w:p w14:paraId="123F0E71"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819C485"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F94D006"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2D6660" w:rsidRPr="00AD2EF9" w14:paraId="03E858FC" w14:textId="77777777" w:rsidTr="00596BFF">
              <w:trPr>
                <w:trHeight w:val="420"/>
              </w:trPr>
              <w:tc>
                <w:tcPr>
                  <w:tcW w:w="0" w:type="auto"/>
                  <w:tcBorders>
                    <w:top w:val="nil"/>
                    <w:left w:val="single" w:sz="8" w:space="0" w:color="auto"/>
                    <w:bottom w:val="nil"/>
                    <w:right w:val="nil"/>
                  </w:tcBorders>
                  <w:shd w:val="clear" w:color="auto" w:fill="auto"/>
                  <w:noWrap/>
                  <w:vAlign w:val="center"/>
                  <w:hideMark/>
                </w:tcPr>
                <w:p w14:paraId="61CE6EAE" w14:textId="77777777" w:rsidR="002D6660" w:rsidRPr="00AD2EF9" w:rsidRDefault="002D6660" w:rsidP="00596BFF">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 </w:t>
                  </w:r>
                </w:p>
              </w:tc>
              <w:tc>
                <w:tcPr>
                  <w:tcW w:w="0" w:type="auto"/>
                  <w:tcBorders>
                    <w:top w:val="nil"/>
                    <w:left w:val="single" w:sz="4" w:space="0" w:color="auto"/>
                    <w:bottom w:val="single" w:sz="4" w:space="0" w:color="auto"/>
                    <w:right w:val="nil"/>
                  </w:tcBorders>
                  <w:shd w:val="clear" w:color="auto" w:fill="auto"/>
                  <w:noWrap/>
                  <w:vAlign w:val="center"/>
                  <w:hideMark/>
                </w:tcPr>
                <w:p w14:paraId="4778E0F4"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4" w:space="0" w:color="auto"/>
                    <w:right w:val="nil"/>
                  </w:tcBorders>
                  <w:shd w:val="clear" w:color="auto" w:fill="auto"/>
                  <w:noWrap/>
                  <w:vAlign w:val="center"/>
                  <w:hideMark/>
                </w:tcPr>
                <w:p w14:paraId="035ABF05"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B5ED624"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04A0D2E"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2D6660" w:rsidRPr="00AD2EF9" w14:paraId="3DD805FF" w14:textId="77777777" w:rsidTr="00596BFF">
              <w:trPr>
                <w:trHeight w:val="120"/>
              </w:trPr>
              <w:tc>
                <w:tcPr>
                  <w:tcW w:w="0" w:type="auto"/>
                  <w:tcBorders>
                    <w:top w:val="nil"/>
                    <w:left w:val="single" w:sz="8" w:space="0" w:color="auto"/>
                    <w:bottom w:val="single" w:sz="8" w:space="0" w:color="auto"/>
                    <w:right w:val="nil"/>
                  </w:tcBorders>
                  <w:shd w:val="clear" w:color="auto" w:fill="auto"/>
                  <w:noWrap/>
                  <w:vAlign w:val="center"/>
                  <w:hideMark/>
                </w:tcPr>
                <w:p w14:paraId="03AA62AA" w14:textId="77777777" w:rsidR="002D6660" w:rsidRPr="00AD2EF9" w:rsidRDefault="002D6660" w:rsidP="00596BFF">
                  <w:pPr>
                    <w:spacing w:line="240" w:lineRule="auto"/>
                    <w:jc w:val="right"/>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8" w:space="0" w:color="auto"/>
                    <w:right w:val="nil"/>
                  </w:tcBorders>
                  <w:shd w:val="clear" w:color="auto" w:fill="auto"/>
                  <w:noWrap/>
                  <w:vAlign w:val="center"/>
                  <w:hideMark/>
                </w:tcPr>
                <w:p w14:paraId="3A97C031"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8" w:space="0" w:color="auto"/>
                    <w:right w:val="nil"/>
                  </w:tcBorders>
                  <w:shd w:val="clear" w:color="auto" w:fill="auto"/>
                  <w:noWrap/>
                  <w:vAlign w:val="center"/>
                  <w:hideMark/>
                </w:tcPr>
                <w:p w14:paraId="6AB4E6A0"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8" w:space="0" w:color="auto"/>
                    <w:right w:val="nil"/>
                  </w:tcBorders>
                  <w:shd w:val="clear" w:color="auto" w:fill="auto"/>
                  <w:noWrap/>
                  <w:vAlign w:val="center"/>
                  <w:hideMark/>
                </w:tcPr>
                <w:p w14:paraId="39006543"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8" w:space="0" w:color="auto"/>
                    <w:right w:val="nil"/>
                  </w:tcBorders>
                  <w:shd w:val="clear" w:color="auto" w:fill="auto"/>
                  <w:noWrap/>
                  <w:vAlign w:val="center"/>
                  <w:hideMark/>
                </w:tcPr>
                <w:p w14:paraId="5F398CB6" w14:textId="77777777" w:rsidR="002D6660" w:rsidRPr="00AD2EF9" w:rsidRDefault="002D6660" w:rsidP="00596BFF">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2D6660" w:rsidRPr="00AD2EF9" w14:paraId="41C747DE" w14:textId="77777777" w:rsidTr="00596BFF">
              <w:trPr>
                <w:trHeight w:val="110"/>
              </w:trPr>
              <w:tc>
                <w:tcPr>
                  <w:tcW w:w="0" w:type="auto"/>
                  <w:tcBorders>
                    <w:top w:val="nil"/>
                    <w:left w:val="nil"/>
                    <w:bottom w:val="nil"/>
                    <w:right w:val="nil"/>
                  </w:tcBorders>
                  <w:shd w:val="clear" w:color="auto" w:fill="auto"/>
                  <w:noWrap/>
                  <w:vAlign w:val="center"/>
                  <w:hideMark/>
                </w:tcPr>
                <w:p w14:paraId="236AE659" w14:textId="77777777" w:rsidR="002D6660" w:rsidRPr="00AD2EF9" w:rsidRDefault="002D6660" w:rsidP="00596BFF">
                  <w:pPr>
                    <w:spacing w:line="240" w:lineRule="auto"/>
                    <w:rPr>
                      <w:rFonts w:asciiTheme="minorHAnsi"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5713AE96" w14:textId="77777777" w:rsidR="002D6660" w:rsidRPr="00AD2EF9" w:rsidRDefault="002D6660" w:rsidP="00596BFF">
                  <w:pPr>
                    <w:spacing w:line="240" w:lineRule="auto"/>
                    <w:jc w:val="right"/>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291D8A8F"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6D595029"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16652849" w14:textId="77777777" w:rsidR="002D6660" w:rsidRPr="00AD2EF9" w:rsidRDefault="002D6660" w:rsidP="00596BFF">
                  <w:pPr>
                    <w:spacing w:line="240" w:lineRule="auto"/>
                    <w:rPr>
                      <w:rFonts w:asciiTheme="minorHAnsi" w:hAnsiTheme="minorHAnsi" w:cstheme="minorHAnsi"/>
                      <w:sz w:val="18"/>
                      <w:szCs w:val="18"/>
                    </w:rPr>
                  </w:pPr>
                </w:p>
              </w:tc>
            </w:tr>
            <w:tr w:rsidR="002D6660" w:rsidRPr="00AD2EF9" w14:paraId="55A7BDC1" w14:textId="77777777" w:rsidTr="00596BFF">
              <w:trPr>
                <w:trHeight w:val="290"/>
              </w:trPr>
              <w:tc>
                <w:tcPr>
                  <w:tcW w:w="0" w:type="auto"/>
                  <w:tcBorders>
                    <w:top w:val="nil"/>
                    <w:left w:val="nil"/>
                    <w:bottom w:val="nil"/>
                    <w:right w:val="nil"/>
                  </w:tcBorders>
                  <w:shd w:val="clear" w:color="auto" w:fill="auto"/>
                  <w:noWrap/>
                  <w:vAlign w:val="center"/>
                  <w:hideMark/>
                </w:tcPr>
                <w:p w14:paraId="151CF734" w14:textId="77777777" w:rsidR="002D6660" w:rsidRPr="00AD2EF9" w:rsidRDefault="002D6660" w:rsidP="00596BFF">
                  <w:pPr>
                    <w:spacing w:line="240" w:lineRule="auto"/>
                    <w:rPr>
                      <w:rFonts w:asciiTheme="minorHAnsi" w:hAnsiTheme="minorHAnsi" w:cstheme="minorHAnsi"/>
                      <w:b/>
                      <w:bCs/>
                      <w:color w:val="404040"/>
                      <w:sz w:val="18"/>
                      <w:szCs w:val="18"/>
                      <w:u w:val="single"/>
                    </w:rPr>
                  </w:pPr>
                  <w:proofErr w:type="gramStart"/>
                  <w:r w:rsidRPr="00AD2EF9">
                    <w:rPr>
                      <w:rFonts w:asciiTheme="minorHAnsi" w:hAnsiTheme="minorHAnsi" w:cstheme="minorHAnsi"/>
                      <w:b/>
                      <w:bCs/>
                      <w:color w:val="404040"/>
                      <w:sz w:val="18"/>
                      <w:szCs w:val="18"/>
                      <w:u w:val="single"/>
                    </w:rPr>
                    <w:t>REMARQUES:</w:t>
                  </w:r>
                  <w:proofErr w:type="gramEnd"/>
                </w:p>
              </w:tc>
              <w:tc>
                <w:tcPr>
                  <w:tcW w:w="0" w:type="auto"/>
                  <w:tcBorders>
                    <w:top w:val="nil"/>
                    <w:left w:val="nil"/>
                    <w:bottom w:val="nil"/>
                    <w:right w:val="nil"/>
                  </w:tcBorders>
                  <w:shd w:val="clear" w:color="auto" w:fill="auto"/>
                  <w:noWrap/>
                  <w:vAlign w:val="center"/>
                  <w:hideMark/>
                </w:tcPr>
                <w:p w14:paraId="13443A6B" w14:textId="77777777" w:rsidR="002D6660" w:rsidRPr="00AD2EF9" w:rsidRDefault="002D6660" w:rsidP="00596BFF">
                  <w:pPr>
                    <w:spacing w:line="240" w:lineRule="auto"/>
                    <w:rPr>
                      <w:rFonts w:asciiTheme="minorHAnsi" w:hAnsiTheme="minorHAnsi" w:cstheme="minorHAnsi"/>
                      <w:b/>
                      <w:bCs/>
                      <w:color w:val="404040"/>
                      <w:sz w:val="18"/>
                      <w:szCs w:val="18"/>
                      <w:u w:val="single"/>
                    </w:rPr>
                  </w:pPr>
                </w:p>
              </w:tc>
              <w:tc>
                <w:tcPr>
                  <w:tcW w:w="0" w:type="auto"/>
                  <w:tcBorders>
                    <w:top w:val="nil"/>
                    <w:left w:val="nil"/>
                    <w:bottom w:val="nil"/>
                    <w:right w:val="nil"/>
                  </w:tcBorders>
                  <w:shd w:val="clear" w:color="auto" w:fill="auto"/>
                  <w:noWrap/>
                  <w:vAlign w:val="center"/>
                  <w:hideMark/>
                </w:tcPr>
                <w:p w14:paraId="3B81DB03"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7FBBC825"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61FA2D46" w14:textId="77777777" w:rsidR="002D6660" w:rsidRPr="00AD2EF9" w:rsidRDefault="002D6660" w:rsidP="00596BFF">
                  <w:pPr>
                    <w:spacing w:line="240" w:lineRule="auto"/>
                    <w:rPr>
                      <w:rFonts w:asciiTheme="minorHAnsi" w:hAnsiTheme="minorHAnsi" w:cstheme="minorHAnsi"/>
                      <w:sz w:val="18"/>
                      <w:szCs w:val="18"/>
                    </w:rPr>
                  </w:pPr>
                </w:p>
              </w:tc>
            </w:tr>
            <w:tr w:rsidR="002D6660" w:rsidRPr="00AD2EF9" w14:paraId="499E585E" w14:textId="77777777" w:rsidTr="00596BFF">
              <w:trPr>
                <w:trHeight w:val="645"/>
              </w:trPr>
              <w:tc>
                <w:tcPr>
                  <w:tcW w:w="0" w:type="auto"/>
                  <w:gridSpan w:val="5"/>
                  <w:vMerge w:val="restart"/>
                  <w:tcBorders>
                    <w:top w:val="nil"/>
                    <w:left w:val="nil"/>
                    <w:bottom w:val="nil"/>
                    <w:right w:val="nil"/>
                  </w:tcBorders>
                  <w:shd w:val="clear" w:color="auto" w:fill="auto"/>
                  <w:noWrap/>
                  <w:vAlign w:val="center"/>
                  <w:hideMark/>
                </w:tcPr>
                <w:p w14:paraId="1F278176" w14:textId="77777777" w:rsidR="002D6660" w:rsidRPr="00AD2EF9" w:rsidRDefault="002D6660" w:rsidP="00596BFF">
                  <w:pPr>
                    <w:spacing w:line="240" w:lineRule="auto"/>
                    <w:rPr>
                      <w:rFonts w:asciiTheme="minorHAnsi" w:hAnsiTheme="minorHAnsi" w:cstheme="minorHAnsi"/>
                      <w:sz w:val="18"/>
                      <w:szCs w:val="18"/>
                    </w:rPr>
                  </w:pPr>
                </w:p>
              </w:tc>
            </w:tr>
            <w:tr w:rsidR="002D6660" w:rsidRPr="00AD2EF9" w14:paraId="525E6873" w14:textId="77777777" w:rsidTr="00596BFF">
              <w:trPr>
                <w:trHeight w:val="450"/>
              </w:trPr>
              <w:tc>
                <w:tcPr>
                  <w:tcW w:w="0" w:type="auto"/>
                  <w:gridSpan w:val="5"/>
                  <w:vMerge/>
                  <w:tcBorders>
                    <w:top w:val="nil"/>
                    <w:left w:val="nil"/>
                    <w:bottom w:val="nil"/>
                    <w:right w:val="nil"/>
                  </w:tcBorders>
                  <w:vAlign w:val="center"/>
                  <w:hideMark/>
                </w:tcPr>
                <w:p w14:paraId="5AB0F972" w14:textId="77777777" w:rsidR="002D6660" w:rsidRPr="00AD2EF9" w:rsidRDefault="002D6660" w:rsidP="00596BFF">
                  <w:pPr>
                    <w:spacing w:line="240" w:lineRule="auto"/>
                    <w:rPr>
                      <w:rFonts w:asciiTheme="minorHAnsi" w:hAnsiTheme="minorHAnsi" w:cstheme="minorHAnsi"/>
                      <w:sz w:val="18"/>
                      <w:szCs w:val="18"/>
                    </w:rPr>
                  </w:pPr>
                </w:p>
              </w:tc>
            </w:tr>
            <w:tr w:rsidR="002D6660" w:rsidRPr="00AD2EF9" w14:paraId="36CEAB3E" w14:textId="77777777" w:rsidTr="00596BFF">
              <w:trPr>
                <w:trHeight w:val="120"/>
              </w:trPr>
              <w:tc>
                <w:tcPr>
                  <w:tcW w:w="0" w:type="auto"/>
                  <w:tcBorders>
                    <w:top w:val="nil"/>
                    <w:left w:val="nil"/>
                    <w:bottom w:val="nil"/>
                    <w:right w:val="nil"/>
                  </w:tcBorders>
                  <w:shd w:val="clear" w:color="auto" w:fill="auto"/>
                  <w:noWrap/>
                  <w:vAlign w:val="center"/>
                  <w:hideMark/>
                </w:tcPr>
                <w:p w14:paraId="0AD9DC0C"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62DB6AC9"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169C843A"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0D896B6E"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6BEB23F0" w14:textId="77777777" w:rsidR="002D6660" w:rsidRPr="00AD2EF9" w:rsidRDefault="002D6660" w:rsidP="00596BFF">
                  <w:pPr>
                    <w:spacing w:line="240" w:lineRule="auto"/>
                    <w:rPr>
                      <w:rFonts w:asciiTheme="minorHAnsi" w:hAnsiTheme="minorHAnsi" w:cstheme="minorHAnsi"/>
                      <w:sz w:val="18"/>
                      <w:szCs w:val="18"/>
                    </w:rPr>
                  </w:pPr>
                </w:p>
              </w:tc>
            </w:tr>
            <w:tr w:rsidR="002D6660" w:rsidRPr="00AD2EF9" w14:paraId="52A3E51E" w14:textId="77777777" w:rsidTr="00596BFF">
              <w:trPr>
                <w:trHeight w:val="15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14:paraId="318C4982" w14:textId="77777777" w:rsidR="002D6660" w:rsidRPr="00AD2EF9" w:rsidRDefault="002D6660" w:rsidP="00596BFF">
                  <w:pPr>
                    <w:spacing w:line="240" w:lineRule="auto"/>
                    <w:rPr>
                      <w:rFonts w:asciiTheme="minorHAnsi" w:hAnsiTheme="minorHAnsi" w:cstheme="minorHAnsi"/>
                      <w:b/>
                      <w:bCs/>
                      <w:color w:val="404040"/>
                      <w:sz w:val="18"/>
                      <w:szCs w:val="18"/>
                      <w:u w:val="single"/>
                    </w:rPr>
                  </w:pPr>
                  <w:r w:rsidRPr="00AD2EF9">
                    <w:rPr>
                      <w:rFonts w:asciiTheme="minorHAnsi" w:hAnsiTheme="minorHAnsi" w:cstheme="minorHAnsi"/>
                      <w:b/>
                      <w:bCs/>
                      <w:color w:val="404040"/>
                      <w:sz w:val="18"/>
                      <w:szCs w:val="18"/>
                      <w:u w:val="single"/>
                    </w:rPr>
                    <w:t>CACHET de la BANQUE + SIGNATURE du REPRESENTANT DE LA BANQUE</w:t>
                  </w:r>
                  <w:r w:rsidRPr="00AD2EF9">
                    <w:rPr>
                      <w:rFonts w:asciiTheme="minorHAnsi" w:hAnsiTheme="minorHAnsi" w:cstheme="minorHAnsi"/>
                      <w:b/>
                      <w:bCs/>
                      <w:color w:val="333333"/>
                      <w:sz w:val="18"/>
                      <w:szCs w:val="18"/>
                    </w:rPr>
                    <w:t xml:space="preserve"> (les deux obligatoires)</w:t>
                  </w:r>
                </w:p>
              </w:tc>
              <w:tc>
                <w:tcPr>
                  <w:tcW w:w="0" w:type="auto"/>
                  <w:tcBorders>
                    <w:top w:val="nil"/>
                    <w:left w:val="nil"/>
                    <w:bottom w:val="nil"/>
                    <w:right w:val="nil"/>
                  </w:tcBorders>
                  <w:shd w:val="clear" w:color="auto" w:fill="auto"/>
                  <w:hideMark/>
                </w:tcPr>
                <w:p w14:paraId="6DECCDDA" w14:textId="77777777" w:rsidR="002D6660" w:rsidRPr="00AD2EF9" w:rsidRDefault="002D6660" w:rsidP="00596BFF">
                  <w:pPr>
                    <w:spacing w:line="240" w:lineRule="auto"/>
                    <w:rPr>
                      <w:rFonts w:asciiTheme="minorHAnsi" w:hAnsiTheme="minorHAnsi" w:cstheme="minorHAnsi"/>
                      <w:b/>
                      <w:bCs/>
                      <w:color w:val="404040"/>
                      <w:sz w:val="18"/>
                      <w:szCs w:val="18"/>
                      <w:u w:val="single"/>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14:paraId="30A204EE" w14:textId="77777777" w:rsidR="002D6660" w:rsidRPr="00AD2EF9" w:rsidRDefault="002D6660" w:rsidP="00596BFF">
                  <w:pPr>
                    <w:spacing w:line="240" w:lineRule="auto"/>
                    <w:rPr>
                      <w:rFonts w:asciiTheme="minorHAnsi" w:hAnsiTheme="minorHAnsi" w:cstheme="minorHAnsi"/>
                      <w:b/>
                      <w:bCs/>
                      <w:color w:val="404040"/>
                      <w:sz w:val="18"/>
                      <w:szCs w:val="18"/>
                      <w:u w:val="single"/>
                    </w:rPr>
                  </w:pPr>
                  <w:r w:rsidRPr="00AD2EF9">
                    <w:rPr>
                      <w:rFonts w:asciiTheme="minorHAnsi" w:hAnsiTheme="minorHAnsi" w:cstheme="minorHAnsi"/>
                      <w:b/>
                      <w:bCs/>
                      <w:color w:val="404040"/>
                      <w:sz w:val="18"/>
                      <w:szCs w:val="18"/>
                      <w:u w:val="single"/>
                    </w:rPr>
                    <w:t xml:space="preserve">DATE + SIGNATURE DU TITULAIRE DU COMPTE </w:t>
                  </w:r>
                  <w:r w:rsidRPr="00AD2EF9">
                    <w:rPr>
                      <w:rFonts w:asciiTheme="minorHAnsi" w:hAnsiTheme="minorHAnsi" w:cstheme="minorHAnsi"/>
                      <w:b/>
                      <w:bCs/>
                      <w:color w:val="333333"/>
                      <w:sz w:val="18"/>
                      <w:szCs w:val="18"/>
                    </w:rPr>
                    <w:t xml:space="preserve">(Obligatoire) </w:t>
                  </w:r>
                </w:p>
              </w:tc>
            </w:tr>
            <w:tr w:rsidR="002D6660" w:rsidRPr="00AD2EF9" w14:paraId="4222006D" w14:textId="77777777" w:rsidTr="00596BFF">
              <w:trPr>
                <w:trHeight w:val="133"/>
              </w:trPr>
              <w:tc>
                <w:tcPr>
                  <w:tcW w:w="0" w:type="auto"/>
                  <w:tcBorders>
                    <w:top w:val="nil"/>
                    <w:left w:val="nil"/>
                    <w:bottom w:val="nil"/>
                    <w:right w:val="nil"/>
                  </w:tcBorders>
                  <w:shd w:val="clear" w:color="auto" w:fill="auto"/>
                  <w:hideMark/>
                </w:tcPr>
                <w:p w14:paraId="749994C0"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hideMark/>
                </w:tcPr>
                <w:p w14:paraId="42EC7652" w14:textId="77777777" w:rsidR="002D6660" w:rsidRPr="00AD2EF9" w:rsidRDefault="002D6660" w:rsidP="00596BFF">
                  <w:pPr>
                    <w:spacing w:line="240" w:lineRule="auto"/>
                    <w:jc w:val="right"/>
                    <w:rPr>
                      <w:rFonts w:asciiTheme="minorHAnsi" w:hAnsiTheme="minorHAnsi" w:cstheme="minorHAnsi"/>
                      <w:sz w:val="18"/>
                      <w:szCs w:val="18"/>
                    </w:rPr>
                  </w:pPr>
                </w:p>
              </w:tc>
              <w:tc>
                <w:tcPr>
                  <w:tcW w:w="0" w:type="auto"/>
                  <w:tcBorders>
                    <w:top w:val="nil"/>
                    <w:left w:val="nil"/>
                    <w:bottom w:val="nil"/>
                    <w:right w:val="nil"/>
                  </w:tcBorders>
                  <w:shd w:val="clear" w:color="auto" w:fill="auto"/>
                  <w:hideMark/>
                </w:tcPr>
                <w:p w14:paraId="04840946"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hideMark/>
                </w:tcPr>
                <w:p w14:paraId="586481F8" w14:textId="77777777" w:rsidR="002D6660" w:rsidRPr="00AD2EF9" w:rsidRDefault="002D6660" w:rsidP="00596BFF">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hideMark/>
                </w:tcPr>
                <w:p w14:paraId="22DAE222" w14:textId="77777777" w:rsidR="002D6660" w:rsidRPr="00AD2EF9" w:rsidRDefault="002D6660" w:rsidP="00596BFF">
                  <w:pPr>
                    <w:spacing w:line="240" w:lineRule="auto"/>
                    <w:rPr>
                      <w:rFonts w:asciiTheme="minorHAnsi" w:hAnsiTheme="minorHAnsi" w:cstheme="minorHAnsi"/>
                      <w:sz w:val="18"/>
                      <w:szCs w:val="18"/>
                    </w:rPr>
                  </w:pPr>
                </w:p>
              </w:tc>
            </w:tr>
            <w:tr w:rsidR="002D6660" w:rsidRPr="00AD2EF9" w14:paraId="51F05B83" w14:textId="77777777" w:rsidTr="00596BFF">
              <w:trPr>
                <w:trHeight w:val="290"/>
              </w:trPr>
              <w:tc>
                <w:tcPr>
                  <w:tcW w:w="0" w:type="auto"/>
                  <w:gridSpan w:val="5"/>
                  <w:tcBorders>
                    <w:top w:val="nil"/>
                    <w:left w:val="nil"/>
                    <w:bottom w:val="nil"/>
                    <w:right w:val="nil"/>
                  </w:tcBorders>
                  <w:shd w:val="clear" w:color="auto" w:fill="auto"/>
                  <w:hideMark/>
                </w:tcPr>
                <w:p w14:paraId="2D7739C7" w14:textId="77777777" w:rsidR="002D6660" w:rsidRPr="00AD2EF9" w:rsidRDefault="002D6660" w:rsidP="00596BFF">
                  <w:pPr>
                    <w:spacing w:line="240" w:lineRule="auto"/>
                    <w:rPr>
                      <w:rFonts w:asciiTheme="minorHAnsi" w:hAnsiTheme="minorHAnsi" w:cstheme="minorHAnsi"/>
                      <w:b/>
                      <w:bCs/>
                      <w:i/>
                      <w:iCs/>
                      <w:color w:val="404040"/>
                      <w:sz w:val="18"/>
                      <w:szCs w:val="18"/>
                    </w:rPr>
                  </w:pPr>
                  <w:r w:rsidRPr="00AD2EF9">
                    <w:rPr>
                      <w:rFonts w:asciiTheme="minorHAnsi" w:hAnsiTheme="minorHAnsi" w:cstheme="minorHAnsi"/>
                      <w:b/>
                      <w:bCs/>
                      <w:i/>
                      <w:iCs/>
                      <w:color w:val="404040"/>
                      <w:sz w:val="18"/>
                      <w:szCs w:val="18"/>
                    </w:rPr>
                    <w:t>(1) Le nom ou le titre sous lequel le compte a été ouvert et non le nom du mandataire.</w:t>
                  </w:r>
                </w:p>
              </w:tc>
            </w:tr>
            <w:tr w:rsidR="002D6660" w:rsidRPr="00AD2EF9" w14:paraId="7703E4C4" w14:textId="77777777" w:rsidTr="00596BFF">
              <w:trPr>
                <w:trHeight w:val="998"/>
              </w:trPr>
              <w:tc>
                <w:tcPr>
                  <w:tcW w:w="0" w:type="auto"/>
                  <w:gridSpan w:val="5"/>
                  <w:tcBorders>
                    <w:top w:val="nil"/>
                    <w:left w:val="nil"/>
                    <w:bottom w:val="nil"/>
                    <w:right w:val="nil"/>
                  </w:tcBorders>
                  <w:shd w:val="clear" w:color="auto" w:fill="auto"/>
                  <w:hideMark/>
                </w:tcPr>
                <w:p w14:paraId="0CF390BA" w14:textId="77777777" w:rsidR="002D6660" w:rsidRPr="00AD2EF9" w:rsidRDefault="002D6660" w:rsidP="00596BFF">
                  <w:pPr>
                    <w:spacing w:line="240" w:lineRule="auto"/>
                    <w:rPr>
                      <w:rFonts w:asciiTheme="minorHAnsi" w:hAnsiTheme="minorHAnsi" w:cstheme="minorHAnsi"/>
                      <w:b/>
                      <w:bCs/>
                      <w:i/>
                      <w:iCs/>
                      <w:color w:val="404040"/>
                      <w:sz w:val="18"/>
                      <w:szCs w:val="18"/>
                    </w:rPr>
                  </w:pPr>
                  <w:r w:rsidRPr="00AD2EF9">
                    <w:rPr>
                      <w:rFonts w:asciiTheme="minorHAnsi" w:hAnsiTheme="minorHAnsi" w:cstheme="minorHAnsi"/>
                      <w:b/>
                      <w:bCs/>
                      <w:i/>
                      <w:iCs/>
                      <w:color w:val="404040"/>
                      <w:sz w:val="18"/>
                      <w:szCs w:val="18"/>
                    </w:rPr>
                    <w:t>(2) Il est préférable de joindre une copie d'un extrait de compte bancaire récent.</w:t>
                  </w:r>
                  <w:r>
                    <w:rPr>
                      <w:rFonts w:asciiTheme="minorHAnsi" w:hAnsiTheme="minorHAnsi" w:cstheme="minorHAnsi"/>
                      <w:b/>
                      <w:bCs/>
                      <w:i/>
                      <w:iCs/>
                      <w:color w:val="404040"/>
                      <w:sz w:val="18"/>
                      <w:szCs w:val="18"/>
                    </w:rPr>
                    <w:t xml:space="preserve"> </w:t>
                  </w:r>
                  <w:r w:rsidRPr="00AD2EF9">
                    <w:rPr>
                      <w:rFonts w:asciiTheme="minorHAnsi" w:hAnsiTheme="minorHAnsi" w:cstheme="minorHAnsi"/>
                      <w:b/>
                      <w:bCs/>
                      <w:i/>
                      <w:iCs/>
                      <w:color w:val="404040"/>
                      <w:sz w:val="18"/>
                      <w:szCs w:val="18"/>
                    </w:rPr>
                    <w:t>Veuillez noter que le relevé bancaire doit fournir toutes les informations indiquées ci-dessus sous</w:t>
                  </w:r>
                  <w:proofErr w:type="gramStart"/>
                  <w:r w:rsidRPr="00AD2EF9">
                    <w:rPr>
                      <w:rFonts w:asciiTheme="minorHAnsi" w:hAnsiTheme="minorHAnsi" w:cstheme="minorHAnsi"/>
                      <w:b/>
                      <w:bCs/>
                      <w:i/>
                      <w:iCs/>
                      <w:color w:val="404040"/>
                      <w:sz w:val="18"/>
                      <w:szCs w:val="18"/>
                    </w:rPr>
                    <w:t xml:space="preserve"> «INTITULÉ</w:t>
                  </w:r>
                  <w:proofErr w:type="gramEnd"/>
                  <w:r w:rsidRPr="00AD2EF9">
                    <w:rPr>
                      <w:rFonts w:asciiTheme="minorHAnsi" w:hAnsiTheme="minorHAnsi" w:cstheme="minorHAnsi"/>
                      <w:b/>
                      <w:bCs/>
                      <w:i/>
                      <w:iCs/>
                      <w:color w:val="404040"/>
                      <w:sz w:val="18"/>
                      <w:szCs w:val="18"/>
                    </w:rPr>
                    <w:t xml:space="preserve"> DU COMPTE BANCAIRE» et «BANQUE». Dans ce cas, le cachet de la banque et la signature de son représentant ne sont pas requis. La signature du titulaire du compte est obligatoire dans tous les cas</w:t>
                  </w:r>
                </w:p>
              </w:tc>
            </w:tr>
            <w:tr w:rsidR="002D6660" w:rsidRPr="00AD2EF9" w14:paraId="30C930DB" w14:textId="77777777" w:rsidTr="00596BFF">
              <w:trPr>
                <w:trHeight w:val="540"/>
              </w:trPr>
              <w:tc>
                <w:tcPr>
                  <w:tcW w:w="0" w:type="auto"/>
                  <w:gridSpan w:val="5"/>
                  <w:tcBorders>
                    <w:top w:val="nil"/>
                    <w:left w:val="nil"/>
                    <w:bottom w:val="nil"/>
                    <w:right w:val="nil"/>
                  </w:tcBorders>
                  <w:shd w:val="clear" w:color="auto" w:fill="auto"/>
                  <w:hideMark/>
                </w:tcPr>
                <w:p w14:paraId="6B6C320E" w14:textId="77777777" w:rsidR="002D6660" w:rsidRPr="00AD2EF9" w:rsidRDefault="002D6660" w:rsidP="00596BFF">
                  <w:pPr>
                    <w:spacing w:line="240" w:lineRule="auto"/>
                    <w:rPr>
                      <w:rFonts w:asciiTheme="minorHAnsi" w:hAnsiTheme="minorHAnsi" w:cstheme="minorHAnsi"/>
                      <w:b/>
                      <w:bCs/>
                      <w:i/>
                      <w:iCs/>
                      <w:color w:val="404040"/>
                      <w:sz w:val="18"/>
                      <w:szCs w:val="18"/>
                    </w:rPr>
                  </w:pPr>
                  <w:r w:rsidRPr="00AD2EF9">
                    <w:rPr>
                      <w:rFonts w:asciiTheme="minorHAnsi" w:hAnsiTheme="minorHAnsi" w:cstheme="minorHAnsi"/>
                      <w:b/>
                      <w:bCs/>
                      <w:i/>
                      <w:iCs/>
                      <w:color w:val="404040"/>
                      <w:sz w:val="18"/>
                      <w:szCs w:val="18"/>
                    </w:rPr>
                    <w:t xml:space="preserve">(3) Si le code IBAN (international </w:t>
                  </w:r>
                  <w:proofErr w:type="spellStart"/>
                  <w:r w:rsidRPr="00AD2EF9">
                    <w:rPr>
                      <w:rFonts w:asciiTheme="minorHAnsi" w:hAnsiTheme="minorHAnsi" w:cstheme="minorHAnsi"/>
                      <w:b/>
                      <w:bCs/>
                      <w:i/>
                      <w:iCs/>
                      <w:color w:val="404040"/>
                      <w:sz w:val="18"/>
                      <w:szCs w:val="18"/>
                    </w:rPr>
                    <w:t>bank</w:t>
                  </w:r>
                  <w:proofErr w:type="spellEnd"/>
                  <w:r w:rsidRPr="00AD2EF9">
                    <w:rPr>
                      <w:rFonts w:asciiTheme="minorHAnsi" w:hAnsiTheme="minorHAnsi" w:cstheme="minorHAnsi"/>
                      <w:b/>
                      <w:bCs/>
                      <w:i/>
                      <w:iCs/>
                      <w:color w:val="404040"/>
                      <w:sz w:val="18"/>
                      <w:szCs w:val="18"/>
                    </w:rPr>
                    <w:t xml:space="preserve"> </w:t>
                  </w:r>
                  <w:proofErr w:type="spellStart"/>
                  <w:r w:rsidRPr="00AD2EF9">
                    <w:rPr>
                      <w:rFonts w:asciiTheme="minorHAnsi" w:hAnsiTheme="minorHAnsi" w:cstheme="minorHAnsi"/>
                      <w:b/>
                      <w:bCs/>
                      <w:i/>
                      <w:iCs/>
                      <w:color w:val="404040"/>
                      <w:sz w:val="18"/>
                      <w:szCs w:val="18"/>
                    </w:rPr>
                    <w:t>account</w:t>
                  </w:r>
                  <w:proofErr w:type="spellEnd"/>
                  <w:r w:rsidRPr="00AD2EF9">
                    <w:rPr>
                      <w:rFonts w:asciiTheme="minorHAnsi" w:hAnsiTheme="minorHAnsi" w:cstheme="minorHAnsi"/>
                      <w:b/>
                      <w:bCs/>
                      <w:i/>
                      <w:iCs/>
                      <w:color w:val="404040"/>
                      <w:sz w:val="18"/>
                      <w:szCs w:val="18"/>
                    </w:rPr>
                    <w:t xml:space="preserve"> </w:t>
                  </w:r>
                  <w:proofErr w:type="spellStart"/>
                  <w:r w:rsidRPr="00AD2EF9">
                    <w:rPr>
                      <w:rFonts w:asciiTheme="minorHAnsi" w:hAnsiTheme="minorHAnsi" w:cstheme="minorHAnsi"/>
                      <w:b/>
                      <w:bCs/>
                      <w:i/>
                      <w:iCs/>
                      <w:color w:val="404040"/>
                      <w:sz w:val="18"/>
                      <w:szCs w:val="18"/>
                    </w:rPr>
                    <w:t>number</w:t>
                  </w:r>
                  <w:proofErr w:type="spellEnd"/>
                  <w:r w:rsidRPr="00AD2EF9">
                    <w:rPr>
                      <w:rFonts w:asciiTheme="minorHAnsi" w:hAnsiTheme="minorHAnsi" w:cstheme="minorHAnsi"/>
                      <w:b/>
                      <w:bCs/>
                      <w:i/>
                      <w:iCs/>
                      <w:color w:val="404040"/>
                      <w:sz w:val="18"/>
                      <w:szCs w:val="18"/>
                    </w:rPr>
                    <w:t>) est d'application dans le pays où votre banque se situe.</w:t>
                  </w:r>
                </w:p>
              </w:tc>
            </w:tr>
          </w:tbl>
          <w:p w14:paraId="31641F72" w14:textId="77777777" w:rsidR="002D6660" w:rsidRPr="00AD2EF9" w:rsidRDefault="002D6660" w:rsidP="00596BFF">
            <w:pPr>
              <w:pStyle w:val="BTCtextCTB"/>
              <w:rPr>
                <w:rFonts w:asciiTheme="minorHAnsi" w:eastAsia="DejaVu Sans" w:hAnsiTheme="minorHAnsi" w:cstheme="minorHAnsi"/>
                <w:kern w:val="2"/>
                <w:sz w:val="20"/>
                <w:szCs w:val="24"/>
                <w:lang w:val="fr-FR"/>
              </w:rPr>
            </w:pPr>
          </w:p>
        </w:tc>
      </w:tr>
    </w:tbl>
    <w:p w14:paraId="379CB40E" w14:textId="77777777" w:rsidR="002D6660" w:rsidRDefault="002D6660" w:rsidP="002D6660">
      <w:pPr>
        <w:spacing w:after="0" w:line="240" w:lineRule="auto"/>
        <w:rPr>
          <w:rFonts w:cs="Calibri"/>
          <w:lang w:val="fr-FR"/>
        </w:rPr>
      </w:pPr>
    </w:p>
    <w:p w14:paraId="11B45F8B" w14:textId="77777777" w:rsidR="002D6660" w:rsidRPr="00A74BB1" w:rsidRDefault="002D6660" w:rsidP="002D6660">
      <w:pPr>
        <w:pStyle w:val="Titre2"/>
        <w:numPr>
          <w:ilvl w:val="1"/>
          <w:numId w:val="1"/>
        </w:numPr>
        <w:spacing w:before="240" w:after="240"/>
        <w:ind w:left="578" w:hanging="578"/>
        <w:rPr>
          <w:color w:val="C00000"/>
          <w:lang w:val="fr-FR"/>
        </w:rPr>
      </w:pPr>
      <w:bookmarkStart w:id="35" w:name="_Toc157078897"/>
      <w:r w:rsidRPr="00D458DD">
        <w:rPr>
          <w:color w:val="C00000"/>
          <w:lang w:val="fr-FR"/>
        </w:rPr>
        <w:t>Récapitulatif des documents à remettr</w:t>
      </w:r>
      <w:r>
        <w:rPr>
          <w:color w:val="C00000"/>
          <w:lang w:val="fr-FR"/>
        </w:rPr>
        <w:t>e</w:t>
      </w:r>
      <w:bookmarkEnd w:id="35"/>
    </w:p>
    <w:p w14:paraId="4FC224E5" w14:textId="77777777" w:rsidR="002D6660" w:rsidRDefault="002D6660" w:rsidP="002D6660">
      <w:pPr>
        <w:pStyle w:val="Paragraphedeliste"/>
        <w:numPr>
          <w:ilvl w:val="0"/>
          <w:numId w:val="8"/>
        </w:numPr>
        <w:suppressAutoHyphens/>
        <w:autoSpaceDN w:val="0"/>
        <w:spacing w:after="160" w:line="240" w:lineRule="auto"/>
        <w:contextualSpacing/>
        <w:jc w:val="both"/>
      </w:pPr>
      <w:r>
        <w:t xml:space="preserve">Formulaire d’identification dument complété et signé ; </w:t>
      </w:r>
    </w:p>
    <w:p w14:paraId="660E5761" w14:textId="77777777" w:rsidR="002D6660" w:rsidRDefault="002D6660" w:rsidP="002D6660">
      <w:pPr>
        <w:pStyle w:val="Paragraphedeliste"/>
        <w:numPr>
          <w:ilvl w:val="0"/>
          <w:numId w:val="8"/>
        </w:numPr>
        <w:suppressAutoHyphens/>
        <w:autoSpaceDN w:val="0"/>
        <w:spacing w:after="160" w:line="240" w:lineRule="auto"/>
        <w:contextualSpacing/>
        <w:jc w:val="both"/>
      </w:pPr>
      <w:r>
        <w:t xml:space="preserve">La déclaration d’intégrité dûment signée ; </w:t>
      </w:r>
    </w:p>
    <w:p w14:paraId="4F3B1D8C" w14:textId="77777777" w:rsidR="002D6660" w:rsidRDefault="002D6660" w:rsidP="002D6660">
      <w:pPr>
        <w:pStyle w:val="Paragraphedeliste"/>
        <w:numPr>
          <w:ilvl w:val="0"/>
          <w:numId w:val="8"/>
        </w:numPr>
        <w:suppressAutoHyphens/>
        <w:autoSpaceDN w:val="0"/>
        <w:spacing w:after="160" w:line="240" w:lineRule="auto"/>
        <w:contextualSpacing/>
        <w:jc w:val="both"/>
      </w:pPr>
      <w:r>
        <w:t>La déclaration sur l’honneur jointe attestant qu’il ne se trouve dans aucun des cas visés à l’article 67 de l’A.R du 15 juillet 2011 ;</w:t>
      </w:r>
    </w:p>
    <w:p w14:paraId="29E9609F" w14:textId="77777777" w:rsidR="002D6660" w:rsidRPr="00327184" w:rsidRDefault="002D6660" w:rsidP="002D6660">
      <w:pPr>
        <w:pStyle w:val="Paragraphedeliste"/>
        <w:numPr>
          <w:ilvl w:val="0"/>
          <w:numId w:val="8"/>
        </w:numPr>
        <w:suppressAutoHyphens/>
        <w:autoSpaceDN w:val="0"/>
        <w:spacing w:after="160" w:line="240" w:lineRule="auto"/>
        <w:contextualSpacing/>
        <w:jc w:val="both"/>
      </w:pPr>
      <w:r w:rsidRPr="00327184">
        <w:t>Un extrait du casier judiciaire au nom du soumissionnaire (personne morale) ou de son représentant (personne physique) ;</w:t>
      </w:r>
    </w:p>
    <w:p w14:paraId="792C88A7" w14:textId="77777777" w:rsidR="002D6660" w:rsidRPr="00327184" w:rsidRDefault="002D6660" w:rsidP="002D6660">
      <w:pPr>
        <w:pStyle w:val="Paragraphedeliste"/>
        <w:numPr>
          <w:ilvl w:val="0"/>
          <w:numId w:val="8"/>
        </w:numPr>
        <w:suppressAutoHyphens/>
        <w:autoSpaceDN w:val="0"/>
        <w:spacing w:after="160" w:line="240" w:lineRule="auto"/>
        <w:contextualSpacing/>
        <w:jc w:val="both"/>
      </w:pPr>
      <w:r w:rsidRPr="00327184">
        <w:t>Un document justifiant que le soumissionnaire est en règle en matière de paiement des cotisations sociales (attestation CNSS) ;</w:t>
      </w:r>
    </w:p>
    <w:p w14:paraId="3C836727" w14:textId="77777777" w:rsidR="002D6660" w:rsidRPr="00327184" w:rsidRDefault="002D6660" w:rsidP="002D6660">
      <w:pPr>
        <w:pStyle w:val="Paragraphedeliste"/>
        <w:numPr>
          <w:ilvl w:val="0"/>
          <w:numId w:val="8"/>
        </w:numPr>
        <w:suppressAutoHyphens/>
        <w:autoSpaceDN w:val="0"/>
        <w:spacing w:after="160" w:line="240" w:lineRule="auto"/>
        <w:contextualSpacing/>
        <w:jc w:val="both"/>
      </w:pPr>
      <w:r w:rsidRPr="00327184">
        <w:t>Un document justifiant que le soumissionnaire est en règle en matière de paiement des impôts et taxes (attestation fiscale) ;</w:t>
      </w:r>
    </w:p>
    <w:p w14:paraId="18192002" w14:textId="77777777" w:rsidR="002D6660" w:rsidRPr="00327184" w:rsidRDefault="002D6660" w:rsidP="002D6660">
      <w:pPr>
        <w:pStyle w:val="Paragraphedeliste"/>
        <w:numPr>
          <w:ilvl w:val="0"/>
          <w:numId w:val="8"/>
        </w:numPr>
        <w:suppressAutoHyphens/>
        <w:autoSpaceDN w:val="0"/>
        <w:spacing w:after="160" w:line="240" w:lineRule="auto"/>
        <w:contextualSpacing/>
        <w:jc w:val="both"/>
      </w:pPr>
      <w:r w:rsidRPr="00327184">
        <w:t>Un document attestant que le soumissionnaire n’est pas en situation de faillite</w:t>
      </w:r>
      <w:r>
        <w:t> ;</w:t>
      </w:r>
    </w:p>
    <w:p w14:paraId="16EDA23A" w14:textId="77777777" w:rsidR="002D6660" w:rsidRDefault="002D6660" w:rsidP="002D6660">
      <w:pPr>
        <w:pStyle w:val="Paragraphedeliste"/>
        <w:numPr>
          <w:ilvl w:val="0"/>
          <w:numId w:val="8"/>
        </w:numPr>
        <w:suppressAutoHyphens/>
        <w:autoSpaceDN w:val="0"/>
        <w:spacing w:after="160" w:line="240" w:lineRule="auto"/>
        <w:contextualSpacing/>
        <w:jc w:val="both"/>
      </w:pPr>
      <w:r>
        <w:t>La fiche signalétique financière ;</w:t>
      </w:r>
    </w:p>
    <w:p w14:paraId="35755912" w14:textId="77777777" w:rsidR="002D6660" w:rsidRDefault="002D6660" w:rsidP="002D6660">
      <w:pPr>
        <w:pStyle w:val="Paragraphedeliste"/>
        <w:numPr>
          <w:ilvl w:val="0"/>
          <w:numId w:val="8"/>
        </w:numPr>
        <w:suppressAutoHyphens/>
        <w:autoSpaceDN w:val="0"/>
        <w:spacing w:after="160" w:line="240" w:lineRule="auto"/>
        <w:contextualSpacing/>
        <w:jc w:val="both"/>
      </w:pPr>
      <w:r>
        <w:t>Formulaire d’offre de prix complété et signé ;</w:t>
      </w:r>
    </w:p>
    <w:p w14:paraId="71E6E4BF" w14:textId="77777777" w:rsidR="002D6660" w:rsidRPr="00317BD1" w:rsidRDefault="002D6660" w:rsidP="002D6660">
      <w:pPr>
        <w:pStyle w:val="Paragraphedeliste"/>
        <w:numPr>
          <w:ilvl w:val="0"/>
          <w:numId w:val="8"/>
        </w:numPr>
        <w:suppressAutoHyphens/>
        <w:autoSpaceDN w:val="0"/>
        <w:spacing w:after="160" w:line="240" w:lineRule="auto"/>
        <w:contextualSpacing/>
        <w:jc w:val="both"/>
      </w:pPr>
      <w:r w:rsidRPr="00317BD1">
        <w:t>Le CV de l’expertise/s proposée/s pour cette mission ;</w:t>
      </w:r>
    </w:p>
    <w:p w14:paraId="41E27217" w14:textId="77777777" w:rsidR="002D6660" w:rsidRPr="00317BD1" w:rsidRDefault="002D6660" w:rsidP="002D6660">
      <w:pPr>
        <w:pStyle w:val="Paragraphedeliste"/>
        <w:numPr>
          <w:ilvl w:val="0"/>
          <w:numId w:val="8"/>
        </w:numPr>
        <w:suppressAutoHyphens/>
        <w:autoSpaceDN w:val="0"/>
        <w:spacing w:after="160" w:line="240" w:lineRule="auto"/>
        <w:contextualSpacing/>
        <w:jc w:val="both"/>
      </w:pPr>
      <w:r w:rsidRPr="00317BD1">
        <w:t>Une note sur la compréhension des termes de références ;</w:t>
      </w:r>
    </w:p>
    <w:p w14:paraId="273FBC31" w14:textId="77777777" w:rsidR="002D6660" w:rsidRPr="00317BD1" w:rsidRDefault="002D6660" w:rsidP="002D6660">
      <w:pPr>
        <w:pStyle w:val="Paragraphedeliste"/>
        <w:numPr>
          <w:ilvl w:val="0"/>
          <w:numId w:val="8"/>
        </w:numPr>
        <w:suppressAutoHyphens/>
        <w:autoSpaceDN w:val="0"/>
        <w:spacing w:after="160" w:line="240" w:lineRule="auto"/>
        <w:contextualSpacing/>
        <w:jc w:val="both"/>
      </w:pPr>
      <w:r w:rsidRPr="00317BD1">
        <w:t xml:space="preserve">Une proposition méthodologique et une proposition de calendrier détaillé de la réalisation de ce marché </w:t>
      </w:r>
      <w:r w:rsidRPr="001F4FD8">
        <w:t xml:space="preserve">comprenant </w:t>
      </w:r>
      <w:r w:rsidRPr="00317BD1">
        <w:t xml:space="preserve">la répartition du nombre </w:t>
      </w:r>
      <w:r>
        <w:t>de jours de travail</w:t>
      </w:r>
      <w:r w:rsidRPr="00317BD1">
        <w:t xml:space="preserve"> pour la mission.</w:t>
      </w:r>
    </w:p>
    <w:p w14:paraId="5323637D" w14:textId="77777777" w:rsidR="002D6660" w:rsidRPr="00A269CA" w:rsidRDefault="002D6660" w:rsidP="002D6660">
      <w:pPr>
        <w:pStyle w:val="Paragraphedeliste"/>
        <w:suppressAutoHyphens/>
        <w:autoSpaceDN w:val="0"/>
        <w:spacing w:after="160" w:line="240" w:lineRule="auto"/>
        <w:ind w:left="720"/>
        <w:contextualSpacing/>
        <w:jc w:val="both"/>
      </w:pPr>
    </w:p>
    <w:p w14:paraId="0FAC9B63" w14:textId="77777777" w:rsidR="002D6660" w:rsidRDefault="002D6660" w:rsidP="002D6660">
      <w:pPr>
        <w:spacing w:after="0"/>
        <w:rPr>
          <w:color w:val="404040" w:themeColor="text1" w:themeTint="BF"/>
          <w:lang w:val="fr-FR"/>
        </w:rPr>
      </w:pPr>
    </w:p>
    <w:p w14:paraId="6BD1EACC" w14:textId="77777777" w:rsidR="002D6660" w:rsidRDefault="002D6660" w:rsidP="002D6660">
      <w:pPr>
        <w:spacing w:after="0"/>
        <w:rPr>
          <w:rFonts w:eastAsia="DejaVu Sans" w:cs="Calibri"/>
          <w:color w:val="404040" w:themeColor="text1" w:themeTint="BF"/>
          <w:sz w:val="21"/>
          <w:szCs w:val="21"/>
          <w:lang w:val="fr-FR"/>
        </w:rPr>
      </w:pPr>
    </w:p>
    <w:p w14:paraId="6F297909" w14:textId="77777777" w:rsidR="002D6660" w:rsidRPr="007C649F" w:rsidRDefault="002D6660" w:rsidP="002D6660">
      <w:pPr>
        <w:spacing w:after="0"/>
        <w:jc w:val="both"/>
        <w:rPr>
          <w:rFonts w:cs="Calibri"/>
          <w:lang w:val="fr-FR"/>
        </w:rPr>
      </w:pPr>
      <w:r>
        <w:rPr>
          <w:rFonts w:eastAsia="Calibri" w:cs="Calibri"/>
          <w:color w:val="585756"/>
          <w:sz w:val="21"/>
          <w:szCs w:val="21"/>
          <w:lang w:eastAsia="zh-CN"/>
        </w:rPr>
        <w:t xml:space="preserve"> </w:t>
      </w:r>
    </w:p>
    <w:p w14:paraId="5A9E7763" w14:textId="77777777" w:rsidR="002D6660" w:rsidRPr="002D6660" w:rsidRDefault="002D6660">
      <w:pPr>
        <w:rPr>
          <w:lang w:val="fr-FR"/>
        </w:rPr>
      </w:pPr>
    </w:p>
    <w:sectPr w:rsidR="002D6660" w:rsidRPr="002D6660" w:rsidSect="002D6660">
      <w:headerReference w:type="even" r:id="rId10"/>
      <w:headerReference w:type="default" r:id="rId11"/>
      <w:footerReference w:type="even" r:id="rId12"/>
      <w:footerReference w:type="default" r:id="rId13"/>
      <w:headerReference w:type="first" r:id="rId14"/>
      <w:footerReference w:type="first" r:id="rId15"/>
      <w:pgSz w:w="11906" w:h="16838"/>
      <w:pgMar w:top="851" w:right="1416" w:bottom="851" w:left="1871" w:header="709" w:footer="3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C9AC" w14:textId="77777777" w:rsidR="002D6660" w:rsidRDefault="002D6660" w:rsidP="002D6660">
      <w:pPr>
        <w:spacing w:after="0" w:line="240" w:lineRule="auto"/>
      </w:pPr>
      <w:r>
        <w:separator/>
      </w:r>
    </w:p>
  </w:endnote>
  <w:endnote w:type="continuationSeparator" w:id="0">
    <w:p w14:paraId="2A6B8FDD" w14:textId="77777777" w:rsidR="002D6660" w:rsidRDefault="002D6660" w:rsidP="002D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jaVu Sans">
    <w:altName w:val="Arial"/>
    <w:charset w:val="00"/>
    <w:family w:val="swiss"/>
    <w:pitch w:val="variable"/>
    <w:sig w:usb0="00000000"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6262" w14:textId="77777777" w:rsidR="002D6660" w:rsidRDefault="002D66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295536"/>
      <w:docPartObj>
        <w:docPartGallery w:val="Page Numbers (Bottom of Page)"/>
        <w:docPartUnique/>
      </w:docPartObj>
    </w:sdtPr>
    <w:sdtEndPr>
      <w:rPr>
        <w:sz w:val="18"/>
        <w:szCs w:val="18"/>
      </w:rPr>
    </w:sdtEndPr>
    <w:sdtContent>
      <w:p w14:paraId="2C8AC78F" w14:textId="77777777" w:rsidR="002D6660" w:rsidRPr="00587A72" w:rsidRDefault="002D6660">
        <w:pPr>
          <w:pStyle w:val="Pieddepage"/>
          <w:jc w:val="right"/>
          <w:rPr>
            <w:sz w:val="18"/>
            <w:szCs w:val="18"/>
          </w:rPr>
        </w:pPr>
        <w:r w:rsidRPr="00587A72">
          <w:rPr>
            <w:sz w:val="18"/>
            <w:szCs w:val="18"/>
          </w:rPr>
          <w:fldChar w:fldCharType="begin"/>
        </w:r>
        <w:r w:rsidRPr="00587A72">
          <w:rPr>
            <w:sz w:val="18"/>
            <w:szCs w:val="18"/>
          </w:rPr>
          <w:instrText>PAGE   \* MERGEFORMAT</w:instrText>
        </w:r>
        <w:r w:rsidRPr="00587A72">
          <w:rPr>
            <w:sz w:val="18"/>
            <w:szCs w:val="18"/>
          </w:rPr>
          <w:fldChar w:fldCharType="separate"/>
        </w:r>
        <w:r w:rsidRPr="00587A72">
          <w:rPr>
            <w:sz w:val="18"/>
            <w:szCs w:val="18"/>
            <w:lang w:val="fr-FR"/>
          </w:rPr>
          <w:t>2</w:t>
        </w:r>
        <w:r w:rsidRPr="00587A72">
          <w:rPr>
            <w:sz w:val="18"/>
            <w:szCs w:val="18"/>
          </w:rPr>
          <w:fldChar w:fldCharType="end"/>
        </w:r>
      </w:p>
    </w:sdtContent>
  </w:sdt>
  <w:p w14:paraId="631681ED" w14:textId="77777777" w:rsidR="002D6660" w:rsidRPr="004B354F" w:rsidRDefault="002D6660" w:rsidP="00451F9D">
    <w:pPr>
      <w:pStyle w:val="Pieddepage"/>
      <w:rPr>
        <w:sz w:val="16"/>
        <w:szCs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2196" w14:textId="77777777" w:rsidR="002D6660" w:rsidRDefault="002D6660">
    <w:pPr>
      <w:pStyle w:val="Pieddepage"/>
      <w:jc w:val="right"/>
    </w:pPr>
    <w:r>
      <w:rPr>
        <w:noProof/>
      </w:rPr>
      <mc:AlternateContent>
        <mc:Choice Requires="wps">
          <w:drawing>
            <wp:anchor distT="45720" distB="45720" distL="114935" distR="114935" simplePos="0" relativeHeight="251659264" behindDoc="1" locked="0" layoutInCell="1" allowOverlap="1" wp14:anchorId="63D93948" wp14:editId="1F77607E">
              <wp:simplePos x="0" y="0"/>
              <wp:positionH relativeFrom="margin">
                <wp:posOffset>84455</wp:posOffset>
              </wp:positionH>
              <wp:positionV relativeFrom="page">
                <wp:posOffset>9829800</wp:posOffset>
              </wp:positionV>
              <wp:extent cx="5005705" cy="593725"/>
              <wp:effectExtent l="0" t="0" r="0" b="0"/>
              <wp:wrapNone/>
              <wp:docPr id="2101127183" name="Text Box 2101127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705" cy="593725"/>
                      </a:xfrm>
                      <a:prstGeom prst="rect">
                        <a:avLst/>
                      </a:prstGeom>
                      <a:solidFill>
                        <a:srgbClr val="FFFFFF"/>
                      </a:solidFill>
                      <a:ln>
                        <a:noFill/>
                      </a:ln>
                    </wps:spPr>
                    <wps:txbx>
                      <w:txbxContent>
                        <w:p w14:paraId="176B716B" w14:textId="77777777" w:rsidR="002D6660" w:rsidRDefault="002D6660">
                          <w:pPr>
                            <w:pStyle w:val="Basdepage"/>
                          </w:pPr>
                          <w:proofErr w:type="spellStart"/>
                          <w:r>
                            <w:t>Enabel</w:t>
                          </w:r>
                          <w:proofErr w:type="spellEnd"/>
                          <w:r>
                            <w:t xml:space="preserve"> </w:t>
                          </w:r>
                          <w:r>
                            <w:rPr>
                              <w:color w:val="EC0308"/>
                            </w:rPr>
                            <w:t xml:space="preserve">• </w:t>
                          </w:r>
                          <w:r>
                            <w:t xml:space="preserve">Agence belge de développement </w:t>
                          </w:r>
                          <w:r>
                            <w:rPr>
                              <w:color w:val="EC0308"/>
                            </w:rPr>
                            <w:t xml:space="preserve">• </w:t>
                          </w:r>
                          <w:r>
                            <w:t>Société anonyme de droit public à finalité sociale</w:t>
                          </w:r>
                        </w:p>
                        <w:p w14:paraId="0FEACF7F" w14:textId="77777777" w:rsidR="002D6660" w:rsidRDefault="002D6660">
                          <w:pPr>
                            <w:pStyle w:val="Basdepage"/>
                          </w:pPr>
                          <w:r>
                            <w:t xml:space="preserve">Rue Haute 147 </w:t>
                          </w:r>
                          <w:r>
                            <w:rPr>
                              <w:color w:val="EC0308"/>
                            </w:rPr>
                            <w:t xml:space="preserve">• </w:t>
                          </w:r>
                          <w:r>
                            <w:t xml:space="preserve">1000 Bruxelles </w:t>
                          </w:r>
                          <w:r>
                            <w:rPr>
                              <w:color w:val="EC0308"/>
                            </w:rPr>
                            <w:t xml:space="preserve">• </w:t>
                          </w:r>
                          <w:r>
                            <w:t xml:space="preserve">T +32 (0)2 505 37 00 </w:t>
                          </w:r>
                          <w:r>
                            <w:rPr>
                              <w:color w:val="EC0308"/>
                            </w:rPr>
                            <w:t xml:space="preserve">• </w:t>
                          </w:r>
                          <w:r>
                            <w:t>enabel.be</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93948" id="_x0000_t202" coordsize="21600,21600" o:spt="202" path="m,l,21600r21600,l21600,xe">
              <v:stroke joinstyle="miter"/>
              <v:path gradientshapeok="t" o:connecttype="rect"/>
            </v:shapetype>
            <v:shape id="Text Box 2101127183" o:spid="_x0000_s1026" type="#_x0000_t202" style="position:absolute;left:0;text-align:left;margin-left:6.65pt;margin-top:774pt;width:394.15pt;height:46.75pt;z-index:-251657216;visibility:visible;mso-wrap-style:square;mso-width-percent:0;mso-height-percent:0;mso-wrap-distance-left:9.05pt;mso-wrap-distance-top:3.6pt;mso-wrap-distance-right:9.05pt;mso-wrap-distance-bottom:3.6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" stroked="f">
              <v:textbox inset="7.25pt,3.65pt,7.25pt,3.65pt">
                <w:txbxContent>
                  <w:p w14:paraId="176B716B" w14:textId="77777777" w:rsidR="002D6660" w:rsidRDefault="002D6660">
                    <w:pPr>
                      <w:pStyle w:val="Basdepage"/>
                    </w:pPr>
                    <w:proofErr w:type="spellStart"/>
                    <w:r>
                      <w:t>Enabel</w:t>
                    </w:r>
                    <w:proofErr w:type="spellEnd"/>
                    <w:r>
                      <w:t xml:space="preserve"> </w:t>
                    </w:r>
                    <w:r>
                      <w:rPr>
                        <w:color w:val="EC0308"/>
                      </w:rPr>
                      <w:t xml:space="preserve">• </w:t>
                    </w:r>
                    <w:r>
                      <w:t xml:space="preserve">Agence belge de développement </w:t>
                    </w:r>
                    <w:r>
                      <w:rPr>
                        <w:color w:val="EC0308"/>
                      </w:rPr>
                      <w:t xml:space="preserve">• </w:t>
                    </w:r>
                    <w:r>
                      <w:t>Société anonyme de droit public à finalité sociale</w:t>
                    </w:r>
                  </w:p>
                  <w:p w14:paraId="0FEACF7F" w14:textId="77777777" w:rsidR="002D6660" w:rsidRDefault="002D6660">
                    <w:pPr>
                      <w:pStyle w:val="Basdepage"/>
                    </w:pPr>
                    <w:r>
                      <w:t xml:space="preserve">Rue Haute 147 </w:t>
                    </w:r>
                    <w:r>
                      <w:rPr>
                        <w:color w:val="EC0308"/>
                      </w:rPr>
                      <w:t xml:space="preserve">• </w:t>
                    </w:r>
                    <w:r>
                      <w:t xml:space="preserve">1000 Bruxelles </w:t>
                    </w:r>
                    <w:r>
                      <w:rPr>
                        <w:color w:val="EC0308"/>
                      </w:rPr>
                      <w:t xml:space="preserve">• </w:t>
                    </w:r>
                    <w:r>
                      <w:t xml:space="preserve">T +32 (0)2 505 37 00 </w:t>
                    </w:r>
                    <w:r>
                      <w:rPr>
                        <w:color w:val="EC0308"/>
                      </w:rPr>
                      <w:t xml:space="preserve">• </w:t>
                    </w:r>
                    <w:r>
                      <w:t>enabel.be</w:t>
                    </w:r>
                  </w:p>
                </w:txbxContent>
              </v:textbox>
              <w10:wrap anchorx="margin" anchory="page"/>
            </v:shape>
          </w:pict>
        </mc:Fallback>
      </mc:AlternateContent>
    </w:r>
    <w:r>
      <w:rPr>
        <w:color w:val="2B579A"/>
        <w:shd w:val="clear" w:color="auto" w:fill="E6E6E6"/>
      </w:rPr>
      <w:fldChar w:fldCharType="begin"/>
    </w:r>
    <w:r>
      <w:instrText xml:space="preserve"> PAGE </w:instrText>
    </w:r>
    <w:r>
      <w:rPr>
        <w:color w:val="2B579A"/>
        <w:shd w:val="clear" w:color="auto" w:fill="E6E6E6"/>
      </w:rPr>
      <w:fldChar w:fldCharType="separate"/>
    </w:r>
    <w:r>
      <w:rPr>
        <w:noProof/>
      </w:rPr>
      <w:t>2</w:t>
    </w:r>
    <w:r>
      <w:rPr>
        <w:color w:val="2B579A"/>
        <w:shd w:val="clear" w:color="auto" w:fill="E6E6E6"/>
      </w:rPr>
      <w:fldChar w:fldCharType="end"/>
    </w:r>
  </w:p>
  <w:p w14:paraId="1A796437" w14:textId="77777777" w:rsidR="002D6660" w:rsidRDefault="002D66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5B3F" w14:textId="77777777" w:rsidR="002D6660" w:rsidRDefault="002D6660" w:rsidP="002D6660">
      <w:pPr>
        <w:spacing w:after="0" w:line="240" w:lineRule="auto"/>
      </w:pPr>
      <w:r>
        <w:separator/>
      </w:r>
    </w:p>
  </w:footnote>
  <w:footnote w:type="continuationSeparator" w:id="0">
    <w:p w14:paraId="2B2215CB" w14:textId="77777777" w:rsidR="002D6660" w:rsidRDefault="002D6660" w:rsidP="002D6660">
      <w:pPr>
        <w:spacing w:after="0" w:line="240" w:lineRule="auto"/>
      </w:pPr>
      <w:r>
        <w:continuationSeparator/>
      </w:r>
    </w:p>
  </w:footnote>
  <w:footnote w:id="1">
    <w:p w14:paraId="251541E3" w14:textId="77777777" w:rsidR="002D6660" w:rsidRDefault="002D6660" w:rsidP="002D6660">
      <w:pPr>
        <w:pStyle w:val="TM4"/>
        <w:spacing w:after="0" w:line="240" w:lineRule="auto"/>
      </w:pPr>
      <w:r>
        <w:rPr>
          <w:rStyle w:val="NotedebasdepageCar"/>
        </w:rPr>
        <w:footnoteRef/>
      </w:r>
      <w:r>
        <w:t xml:space="preserve"> </w:t>
      </w:r>
      <w:r w:rsidRPr="002E5429">
        <w:rPr>
          <w:sz w:val="20"/>
          <w:szCs w:val="20"/>
        </w:rPr>
        <w:t>Comme indiqué sur le document officiel.</w:t>
      </w:r>
    </w:p>
  </w:footnote>
  <w:footnote w:id="2">
    <w:p w14:paraId="3B8D5F6E" w14:textId="77777777" w:rsidR="002D6660" w:rsidRDefault="002D6660" w:rsidP="002D6660">
      <w:pPr>
        <w:pStyle w:val="TM4"/>
        <w:spacing w:after="0" w:line="240" w:lineRule="auto"/>
      </w:pPr>
      <w:r>
        <w:rPr>
          <w:rStyle w:val="NotedebasdepageCar"/>
        </w:rPr>
        <w:footnoteRef/>
      </w:r>
      <w:r>
        <w:t xml:space="preserve"> </w:t>
      </w:r>
      <w:r w:rsidRPr="002E5429">
        <w:rPr>
          <w:sz w:val="20"/>
          <w:szCs w:val="20"/>
        </w:rPr>
        <w:t>Accepté uniquement pour la Grande-Bretagne, l'Irlande, le Danemark, la Suède, la Finlande, la Norvège, l'Islande, le Canada, les États-Unis et l'Australie.</w:t>
      </w:r>
    </w:p>
  </w:footnote>
  <w:footnote w:id="3">
    <w:p w14:paraId="3992E11E" w14:textId="77777777" w:rsidR="002D6660" w:rsidRDefault="002D6660" w:rsidP="002D6660">
      <w:pPr>
        <w:pStyle w:val="TM4"/>
        <w:spacing w:after="0" w:line="240" w:lineRule="auto"/>
      </w:pPr>
      <w:r>
        <w:rPr>
          <w:rStyle w:val="NotedebasdepageCar"/>
        </w:rPr>
        <w:footnoteRef/>
      </w:r>
      <w:r>
        <w:t xml:space="preserve"> </w:t>
      </w:r>
      <w:r w:rsidRPr="002E5429">
        <w:rPr>
          <w:sz w:val="20"/>
          <w:szCs w:val="20"/>
        </w:rPr>
        <w:t>A défaut des autres documents d’identités : titre de séjour ou passeport diplomatique.</w:t>
      </w:r>
    </w:p>
  </w:footnote>
  <w:footnote w:id="4">
    <w:p w14:paraId="52D313CA" w14:textId="77777777" w:rsidR="002D6660" w:rsidRDefault="002D6660" w:rsidP="002D6660">
      <w:pPr>
        <w:pStyle w:val="TM4"/>
        <w:spacing w:after="0" w:line="240" w:lineRule="auto"/>
      </w:pPr>
      <w:r>
        <w:rPr>
          <w:rStyle w:val="NotedebasdepageCar"/>
        </w:rPr>
        <w:footnoteRef/>
      </w:r>
      <w:r>
        <w:t xml:space="preserve"> </w:t>
      </w:r>
      <w:r w:rsidRPr="002E5429">
        <w:rPr>
          <w:sz w:val="20"/>
          <w:szCs w:val="20"/>
        </w:rPr>
        <w:t>Voir le tableau des dénominations correspondantes par pays.</w:t>
      </w:r>
    </w:p>
  </w:footnote>
  <w:footnote w:id="5">
    <w:p w14:paraId="06AB08B3" w14:textId="77777777" w:rsidR="002D6660" w:rsidRDefault="002D6660" w:rsidP="002D6660">
      <w:pPr>
        <w:pStyle w:val="TM4"/>
        <w:spacing w:after="0" w:line="240" w:lineRule="auto"/>
        <w:jc w:val="both"/>
      </w:pPr>
      <w:r>
        <w:rPr>
          <w:rStyle w:val="NotedebasdepageCar"/>
        </w:rPr>
        <w:footnoteRef/>
      </w:r>
      <w:r>
        <w:t xml:space="preserve"> </w:t>
      </w:r>
      <w:r w:rsidRPr="002E5429">
        <w:rPr>
          <w:sz w:val="20"/>
          <w:szCs w:val="20"/>
        </w:rPr>
        <w:t>Indiquer la région, l'état ou la province uniquement pour les pays non membres de l'UE, à l'exclusion des pays de l'AELE et des pays candidats.</w:t>
      </w:r>
    </w:p>
  </w:footnote>
  <w:footnote w:id="6">
    <w:p w14:paraId="6A79661C" w14:textId="77777777" w:rsidR="002D6660" w:rsidRDefault="002D6660" w:rsidP="002D6660">
      <w:pPr>
        <w:pStyle w:val="TM4"/>
      </w:pPr>
      <w:r>
        <w:rPr>
          <w:rStyle w:val="NotedebasdepageCar"/>
        </w:rPr>
        <w:footnoteRef/>
      </w:r>
      <w:r>
        <w:t xml:space="preserve"> </w:t>
      </w:r>
      <w:r w:rsidRPr="002E5429">
        <w:rPr>
          <w:sz w:val="20"/>
          <w:szCs w:val="20"/>
        </w:rPr>
        <w:t>Dénomination nationale et sa traduction en EN ou FR, le cas échéant</w:t>
      </w:r>
      <w:r w:rsidRPr="000D3026">
        <w:t>.</w:t>
      </w:r>
    </w:p>
  </w:footnote>
  <w:footnote w:id="7">
    <w:p w14:paraId="4E4F2B05" w14:textId="77777777" w:rsidR="002D6660" w:rsidRDefault="002D6660" w:rsidP="002D6660">
      <w:pPr>
        <w:pStyle w:val="TM4"/>
        <w:jc w:val="both"/>
      </w:pPr>
      <w:r>
        <w:rPr>
          <w:rStyle w:val="NotedebasdepageCar"/>
        </w:rPr>
        <w:footnoteRef/>
      </w:r>
      <w:r>
        <w:t xml:space="preserve"> </w:t>
      </w:r>
      <w:r w:rsidRPr="002E5429">
        <w:rPr>
          <w:sz w:val="20"/>
          <w:szCs w:val="20"/>
        </w:rPr>
        <w:t>ONG = Organisation non gouvernementale, à remplir pour les organisations sans but lucratif.</w:t>
      </w:r>
    </w:p>
  </w:footnote>
  <w:footnote w:id="8">
    <w:p w14:paraId="4E323967" w14:textId="77777777" w:rsidR="002D6660" w:rsidRDefault="002D6660" w:rsidP="002D6660">
      <w:pPr>
        <w:pStyle w:val="TM4"/>
        <w:jc w:val="both"/>
      </w:pPr>
      <w:r>
        <w:rPr>
          <w:rStyle w:val="NotedebasdepageCar"/>
        </w:rPr>
        <w:footnoteRef/>
      </w:r>
      <w:r>
        <w:t xml:space="preserve"> </w:t>
      </w:r>
      <w:r w:rsidRPr="002E5429">
        <w:rPr>
          <w:sz w:val="20"/>
          <w:szCs w:val="20"/>
        </w:rPr>
        <w:t>Le numéro d’enregistrement au registre national des entreprises. Voir le tableau des dénominations correspondantes par pays.</w:t>
      </w:r>
    </w:p>
  </w:footnote>
  <w:footnote w:id="9">
    <w:p w14:paraId="77D11568" w14:textId="77777777" w:rsidR="002D6660" w:rsidRDefault="002D6660" w:rsidP="002D6660">
      <w:pPr>
        <w:pStyle w:val="TM4"/>
        <w:jc w:val="both"/>
      </w:pPr>
      <w:r>
        <w:rPr>
          <w:rStyle w:val="NotedebasdepageCar"/>
        </w:rPr>
        <w:footnoteRef/>
      </w:r>
      <w:r>
        <w:t xml:space="preserve"> </w:t>
      </w:r>
      <w:r w:rsidRPr="002E5429">
        <w:rPr>
          <w:sz w:val="20"/>
          <w:szCs w:val="20"/>
        </w:rPr>
        <w:t xml:space="preserve">Entité de droit public DOTÉE DE LA PERSONNALITÉ </w:t>
      </w:r>
      <w:proofErr w:type="gramStart"/>
      <w:r w:rsidRPr="002E5429">
        <w:rPr>
          <w:sz w:val="20"/>
          <w:szCs w:val="20"/>
        </w:rPr>
        <w:t>JURIDIQUE:</w:t>
      </w:r>
      <w:proofErr w:type="gramEnd"/>
      <w:r w:rsidRPr="002E5429">
        <w:rPr>
          <w:sz w:val="20"/>
          <w:szCs w:val="20"/>
        </w:rPr>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2B2F33B0" w14:textId="77777777" w:rsidR="002D6660" w:rsidRDefault="002D6660" w:rsidP="002D6660">
      <w:pPr>
        <w:pStyle w:val="TM4"/>
      </w:pPr>
      <w:r>
        <w:rPr>
          <w:rStyle w:val="NotedebasdepageCar"/>
        </w:rPr>
        <w:footnoteRef/>
      </w:r>
      <w:r>
        <w:t xml:space="preserve"> </w:t>
      </w:r>
      <w:r w:rsidRPr="002E5429">
        <w:rPr>
          <w:sz w:val="20"/>
          <w:szCs w:val="20"/>
        </w:rPr>
        <w:t>Dénomination nationale et sa traduction en EN ou FR, le cas échéant.</w:t>
      </w:r>
    </w:p>
  </w:footnote>
  <w:footnote w:id="11">
    <w:p w14:paraId="4CDEB8FC" w14:textId="77777777" w:rsidR="002D6660" w:rsidRDefault="002D6660" w:rsidP="002D6660">
      <w:pPr>
        <w:pStyle w:val="TM4"/>
      </w:pPr>
      <w:r>
        <w:rPr>
          <w:rStyle w:val="NotedebasdepageCar"/>
        </w:rPr>
        <w:footnoteRef/>
      </w:r>
      <w:r>
        <w:t xml:space="preserve"> </w:t>
      </w:r>
      <w:r w:rsidRPr="002E5429">
        <w:rPr>
          <w:sz w:val="20"/>
          <w:szCs w:val="20"/>
        </w:rPr>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43C9" w14:textId="77777777" w:rsidR="002D6660" w:rsidRDefault="002D66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7BC3" w14:textId="77777777" w:rsidR="002D6660" w:rsidRDefault="002D6660">
    <w:pPr>
      <w:pStyle w:val="En-tte"/>
      <w:tabs>
        <w:tab w:val="left" w:pos="621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E13" w14:textId="77777777" w:rsidR="002D6660" w:rsidRDefault="002D6660">
    <w:pPr>
      <w:pStyle w:val="En-tte"/>
      <w:tabs>
        <w:tab w:val="left" w:pos="1620"/>
      </w:tabs>
      <w:rPr>
        <w:lang w:val="fr-FR" w:eastAsia="ja-JP"/>
      </w:rPr>
    </w:pPr>
    <w:r>
      <w:rPr>
        <w:noProof/>
        <w:color w:val="2B579A"/>
        <w:shd w:val="clear" w:color="auto" w:fill="E6E6E6"/>
      </w:rPr>
      <w:drawing>
        <wp:anchor distT="0" distB="0" distL="114935" distR="114935" simplePos="0" relativeHeight="251660288" behindDoc="0" locked="0" layoutInCell="1" allowOverlap="1" wp14:anchorId="14DF45EF" wp14:editId="548A973F">
          <wp:simplePos x="0" y="0"/>
          <wp:positionH relativeFrom="column">
            <wp:posOffset>-1157605</wp:posOffset>
          </wp:positionH>
          <wp:positionV relativeFrom="paragraph">
            <wp:posOffset>-419735</wp:posOffset>
          </wp:positionV>
          <wp:extent cx="7512685" cy="10632440"/>
          <wp:effectExtent l="0" t="0" r="0" b="0"/>
          <wp:wrapNone/>
          <wp:docPr id="8504158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5" r="-8" b="-5"/>
                  <a:stretch>
                    <a:fillRect/>
                  </a:stretch>
                </pic:blipFill>
                <pic:spPr bwMode="auto">
                  <a:xfrm>
                    <a:off x="0" y="0"/>
                    <a:ext cx="7512685" cy="106324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F2EAEC0"/>
    <w:lvl w:ilvl="0">
      <w:start w:val="1"/>
      <w:numFmt w:val="decimal"/>
      <w:lvlText w:val="%1."/>
      <w:lvlJc w:val="left"/>
      <w:pPr>
        <w:ind w:left="540" w:hanging="540"/>
      </w:pPr>
    </w:lvl>
    <w:lvl w:ilvl="1">
      <w:start w:val="1"/>
      <w:numFmt w:val="decimal"/>
      <w:lvlText w:val="%1.%2."/>
      <w:lvlJc w:val="left"/>
      <w:pPr>
        <w:ind w:left="720" w:hanging="720"/>
      </w:pPr>
      <w:rPr>
        <w:b/>
        <w:bCs/>
        <w:color w:val="C00000"/>
        <w:sz w:val="24"/>
        <w:szCs w:val="24"/>
      </w:rPr>
    </w:lvl>
    <w:lvl w:ilvl="2">
      <w:start w:val="1"/>
      <w:numFmt w:val="decimal"/>
      <w:lvlText w:val="%1.%2.%3."/>
      <w:lvlJc w:val="left"/>
      <w:pPr>
        <w:ind w:left="1146" w:hanging="720"/>
      </w:pPr>
      <w:rPr>
        <w:b/>
        <w:bCs/>
        <w:color w:val="C00000"/>
        <w:sz w:val="24"/>
        <w:szCs w:val="24"/>
        <w:lang w:val="fr-BE"/>
      </w:rPr>
    </w:lvl>
    <w:lvl w:ilvl="3">
      <w:start w:val="1"/>
      <w:numFmt w:val="decimal"/>
      <w:lvlText w:val="%1.%2.%3.%4."/>
      <w:lvlJc w:val="left"/>
      <w:pPr>
        <w:ind w:left="1080" w:hanging="1080"/>
      </w:pPr>
      <w:rPr>
        <w:b/>
        <w:bCs w:val="0"/>
        <w:color w:val="595959" w:themeColor="text1" w:themeTint="A6"/>
        <w:sz w:val="22"/>
        <w:szCs w:val="22"/>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932" w:hanging="360"/>
      </w:pPr>
      <w:rPr>
        <w:rFonts w:ascii="Calibri" w:hAnsi="Calibri" w:cs="Calibri"/>
      </w:rPr>
    </w:lvl>
  </w:abstractNum>
  <w:abstractNum w:abstractNumId="2" w15:restartNumberingAfterBreak="0">
    <w:nsid w:val="00000005"/>
    <w:multiLevelType w:val="singleLevel"/>
    <w:tmpl w:val="00000005"/>
    <w:name w:val="WW8Num4"/>
    <w:lvl w:ilvl="0">
      <w:start w:val="1"/>
      <w:numFmt w:val="decimal"/>
      <w:lvlText w:val="%1."/>
      <w:lvlJc w:val="left"/>
      <w:pPr>
        <w:tabs>
          <w:tab w:val="num" w:pos="0"/>
        </w:tabs>
        <w:ind w:left="1776" w:hanging="360"/>
      </w:pPr>
      <w:rPr>
        <w:rFonts w:ascii="Calibri" w:hAnsi="Calibri" w:cs="Calibri"/>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1068" w:hanging="360"/>
      </w:pPr>
      <w:rPr>
        <w:rFonts w:ascii="Calibri" w:hAnsi="Calibri" w:cs="Calibri"/>
      </w:rPr>
    </w:lvl>
  </w:abstractNum>
  <w:abstractNum w:abstractNumId="4"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000001F"/>
    <w:multiLevelType w:val="multilevel"/>
    <w:tmpl w:val="0F3CB33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b/>
        <w:bCs/>
        <w:color w:val="C00000"/>
        <w:sz w:val="24"/>
        <w:szCs w:val="24"/>
      </w:rPr>
    </w:lvl>
    <w:lvl w:ilvl="2">
      <w:start w:val="1"/>
      <w:numFmt w:val="decimal"/>
      <w:pStyle w:val="Titre3"/>
      <w:lvlText w:val="%1.%2.%3."/>
      <w:lvlJc w:val="left"/>
      <w:pPr>
        <w:ind w:left="2705" w:hanging="720"/>
      </w:pPr>
      <w:rPr>
        <w:rFonts w:hint="default"/>
        <w:b/>
        <w:bCs/>
        <w:color w:val="C00000"/>
        <w:sz w:val="24"/>
        <w:szCs w:val="24"/>
        <w:lang w:val="fr-BE"/>
      </w:rPr>
    </w:lvl>
    <w:lvl w:ilvl="3">
      <w:start w:val="1"/>
      <w:numFmt w:val="decimal"/>
      <w:pStyle w:val="Titre"/>
      <w:lvlText w:val="%1.%2.7.%4."/>
      <w:lvlJc w:val="left"/>
      <w:pPr>
        <w:ind w:left="1080" w:hanging="1080"/>
      </w:pPr>
      <w:rPr>
        <w:rFonts w:hint="default"/>
      </w:rPr>
    </w:lvl>
    <w:lvl w:ilvl="4">
      <w:start w:val="1"/>
      <w:numFmt w:val="decimal"/>
      <w:pStyle w:val="Titre5"/>
      <w:lvlText w:val="%1.%2.%3.%4.%5."/>
      <w:lvlJc w:val="left"/>
      <w:pPr>
        <w:ind w:left="1080" w:hanging="1080"/>
      </w:pPr>
      <w:rPr>
        <w:rFonts w:hint="default"/>
      </w:rPr>
    </w:lvl>
    <w:lvl w:ilvl="5">
      <w:start w:val="1"/>
      <w:numFmt w:val="decimal"/>
      <w:pStyle w:val="Titre6"/>
      <w:lvlText w:val="%1.%2.%3.%4.%5.%6."/>
      <w:lvlJc w:val="left"/>
      <w:pPr>
        <w:ind w:left="1440" w:hanging="1440"/>
      </w:pPr>
      <w:rPr>
        <w:rFonts w:hint="default"/>
      </w:rPr>
    </w:lvl>
    <w:lvl w:ilvl="6">
      <w:start w:val="1"/>
      <w:numFmt w:val="decimal"/>
      <w:pStyle w:val="Titre7"/>
      <w:lvlText w:val="%1.%2.%3.%4.%5.%6.%7."/>
      <w:lvlJc w:val="left"/>
      <w:pPr>
        <w:ind w:left="1440" w:hanging="1440"/>
      </w:pPr>
      <w:rPr>
        <w:rFonts w:hint="default"/>
      </w:rPr>
    </w:lvl>
    <w:lvl w:ilvl="7">
      <w:start w:val="1"/>
      <w:numFmt w:val="decimal"/>
      <w:pStyle w:val="Titre8"/>
      <w:lvlText w:val="%1.%2.%3.%4.%5.%6.%7.%8."/>
      <w:lvlJc w:val="left"/>
      <w:pPr>
        <w:ind w:left="1800" w:hanging="1800"/>
      </w:pPr>
      <w:rPr>
        <w:rFonts w:hint="default"/>
      </w:rPr>
    </w:lvl>
    <w:lvl w:ilvl="8">
      <w:start w:val="1"/>
      <w:numFmt w:val="decimal"/>
      <w:pStyle w:val="Titre9"/>
      <w:lvlText w:val="%1.%2.%3.%4.%5.%6.%7.%8.%9."/>
      <w:lvlJc w:val="left"/>
      <w:pPr>
        <w:ind w:left="1800" w:hanging="1800"/>
      </w:pPr>
      <w:rPr>
        <w:rFonts w:hint="default"/>
      </w:rPr>
    </w:lvl>
  </w:abstractNum>
  <w:abstractNum w:abstractNumId="7" w15:restartNumberingAfterBreak="0">
    <w:nsid w:val="3DBD3BF2"/>
    <w:multiLevelType w:val="hybridMultilevel"/>
    <w:tmpl w:val="267E2F44"/>
    <w:lvl w:ilvl="0" w:tplc="2E700AA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E2550B"/>
    <w:multiLevelType w:val="multilevel"/>
    <w:tmpl w:val="4FE2550B"/>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6885B44D"/>
    <w:multiLevelType w:val="hybridMultilevel"/>
    <w:tmpl w:val="FFFFFFFF"/>
    <w:lvl w:ilvl="0" w:tplc="C0B0AEA0">
      <w:numFmt w:val="none"/>
      <w:lvlText w:val=""/>
      <w:lvlJc w:val="left"/>
      <w:pPr>
        <w:tabs>
          <w:tab w:val="num" w:pos="360"/>
        </w:tabs>
      </w:pPr>
    </w:lvl>
    <w:lvl w:ilvl="1" w:tplc="9F60D04C">
      <w:start w:val="1"/>
      <w:numFmt w:val="lowerLetter"/>
      <w:lvlText w:val="%2."/>
      <w:lvlJc w:val="left"/>
      <w:pPr>
        <w:ind w:left="1440" w:hanging="360"/>
      </w:pPr>
    </w:lvl>
    <w:lvl w:ilvl="2" w:tplc="86F281DC">
      <w:start w:val="1"/>
      <w:numFmt w:val="lowerRoman"/>
      <w:lvlText w:val="%3."/>
      <w:lvlJc w:val="right"/>
      <w:pPr>
        <w:ind w:left="2160" w:hanging="180"/>
      </w:pPr>
    </w:lvl>
    <w:lvl w:ilvl="3" w:tplc="663477C0">
      <w:start w:val="1"/>
      <w:numFmt w:val="decimal"/>
      <w:lvlText w:val="%4."/>
      <w:lvlJc w:val="left"/>
      <w:pPr>
        <w:ind w:left="2880" w:hanging="360"/>
      </w:pPr>
    </w:lvl>
    <w:lvl w:ilvl="4" w:tplc="6044AB4C">
      <w:start w:val="1"/>
      <w:numFmt w:val="lowerLetter"/>
      <w:lvlText w:val="%5."/>
      <w:lvlJc w:val="left"/>
      <w:pPr>
        <w:ind w:left="3600" w:hanging="360"/>
      </w:pPr>
    </w:lvl>
    <w:lvl w:ilvl="5" w:tplc="0396FD58">
      <w:start w:val="1"/>
      <w:numFmt w:val="lowerRoman"/>
      <w:lvlText w:val="%6."/>
      <w:lvlJc w:val="right"/>
      <w:pPr>
        <w:ind w:left="4320" w:hanging="180"/>
      </w:pPr>
    </w:lvl>
    <w:lvl w:ilvl="6" w:tplc="B5D42B9E">
      <w:start w:val="1"/>
      <w:numFmt w:val="decimal"/>
      <w:lvlText w:val="%7."/>
      <w:lvlJc w:val="left"/>
      <w:pPr>
        <w:ind w:left="5040" w:hanging="360"/>
      </w:pPr>
    </w:lvl>
    <w:lvl w:ilvl="7" w:tplc="C02013EA">
      <w:start w:val="1"/>
      <w:numFmt w:val="lowerLetter"/>
      <w:lvlText w:val="%8."/>
      <w:lvlJc w:val="left"/>
      <w:pPr>
        <w:ind w:left="5760" w:hanging="360"/>
      </w:pPr>
    </w:lvl>
    <w:lvl w:ilvl="8" w:tplc="79E4C430">
      <w:start w:val="1"/>
      <w:numFmt w:val="lowerRoman"/>
      <w:lvlText w:val="%9."/>
      <w:lvlJc w:val="right"/>
      <w:pPr>
        <w:ind w:left="6480" w:hanging="180"/>
      </w:pPr>
    </w:lvl>
  </w:abstractNum>
  <w:num w:numId="1" w16cid:durableId="343557308">
    <w:abstractNumId w:val="0"/>
  </w:num>
  <w:num w:numId="2" w16cid:durableId="1883440370">
    <w:abstractNumId w:val="1"/>
  </w:num>
  <w:num w:numId="3" w16cid:durableId="1410036585">
    <w:abstractNumId w:val="2"/>
  </w:num>
  <w:num w:numId="4" w16cid:durableId="750275760">
    <w:abstractNumId w:val="3"/>
  </w:num>
  <w:num w:numId="5" w16cid:durableId="142428689">
    <w:abstractNumId w:val="4"/>
  </w:num>
  <w:num w:numId="6" w16cid:durableId="735855036">
    <w:abstractNumId w:val="5"/>
  </w:num>
  <w:num w:numId="7" w16cid:durableId="196049185">
    <w:abstractNumId w:val="6"/>
  </w:num>
  <w:num w:numId="8" w16cid:durableId="2120249198">
    <w:abstractNumId w:val="7"/>
  </w:num>
  <w:num w:numId="9" w16cid:durableId="1107653268">
    <w:abstractNumId w:val="8"/>
  </w:num>
  <w:num w:numId="10" w16cid:durableId="18408534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660"/>
    <w:rsid w:val="002D6660"/>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9822"/>
  <w15:chartTrackingRefBased/>
  <w15:docId w15:val="{84DFBA44-873A-4B20-8BDB-B8EE967D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M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660"/>
    <w:pPr>
      <w:spacing w:after="200" w:line="276" w:lineRule="auto"/>
    </w:pPr>
    <w:rPr>
      <w:rFonts w:ascii="Calibri" w:eastAsia="Times New Roman" w:hAnsi="Calibri" w:cs="Times New Roman"/>
      <w:kern w:val="0"/>
      <w:lang w:val="fr-BE"/>
      <w14:ligatures w14:val="none"/>
    </w:rPr>
  </w:style>
  <w:style w:type="paragraph" w:styleId="Titre1">
    <w:name w:val="heading 1"/>
    <w:basedOn w:val="Normal"/>
    <w:next w:val="Normal"/>
    <w:link w:val="Titre1Car"/>
    <w:uiPriority w:val="9"/>
    <w:qFormat/>
    <w:rsid w:val="002D6660"/>
    <w:pPr>
      <w:shd w:val="clear" w:color="auto" w:fill="D81A1C"/>
      <w:autoSpaceDE w:val="0"/>
      <w:spacing w:before="240" w:after="240"/>
      <w:outlineLvl w:val="0"/>
    </w:pPr>
    <w:rPr>
      <w:rFonts w:cs="Calibri"/>
      <w:b/>
      <w:color w:val="FFFFFF"/>
      <w:sz w:val="32"/>
      <w:szCs w:val="32"/>
    </w:rPr>
  </w:style>
  <w:style w:type="paragraph" w:styleId="Titre2">
    <w:name w:val="heading 2"/>
    <w:basedOn w:val="Normal"/>
    <w:next w:val="Normal"/>
    <w:link w:val="Titre2Car"/>
    <w:uiPriority w:val="9"/>
    <w:qFormat/>
    <w:rsid w:val="002D6660"/>
    <w:pPr>
      <w:keepNext/>
      <w:keepLines/>
      <w:spacing w:before="120" w:line="240" w:lineRule="auto"/>
      <w:outlineLvl w:val="1"/>
    </w:pPr>
    <w:rPr>
      <w:rFonts w:cs="Calibri"/>
      <w:b/>
      <w:color w:val="D81A1A"/>
      <w:sz w:val="28"/>
      <w:szCs w:val="26"/>
    </w:rPr>
  </w:style>
  <w:style w:type="paragraph" w:styleId="Titre3">
    <w:name w:val="heading 3"/>
    <w:aliases w:val="Car"/>
    <w:basedOn w:val="Paragraphedeliste1"/>
    <w:next w:val="Normal"/>
    <w:link w:val="Titre3Car"/>
    <w:uiPriority w:val="9"/>
    <w:qFormat/>
    <w:rsid w:val="002D6660"/>
    <w:pPr>
      <w:numPr>
        <w:ilvl w:val="2"/>
        <w:numId w:val="7"/>
      </w:numPr>
      <w:autoSpaceDE w:val="0"/>
      <w:spacing w:before="240" w:after="240" w:line="240" w:lineRule="auto"/>
      <w:outlineLvl w:val="2"/>
    </w:pPr>
    <w:rPr>
      <w:rFonts w:cs="Calibri"/>
      <w:b/>
      <w:color w:val="D81A1A"/>
      <w:sz w:val="24"/>
      <w:szCs w:val="24"/>
    </w:rPr>
  </w:style>
  <w:style w:type="paragraph" w:styleId="Titre5">
    <w:name w:val="heading 5"/>
    <w:aliases w:val="(1.1.1.1.1.),a"/>
    <w:basedOn w:val="Normal"/>
    <w:next w:val="Normal"/>
    <w:link w:val="Titre5Car"/>
    <w:uiPriority w:val="9"/>
    <w:qFormat/>
    <w:rsid w:val="002D6660"/>
    <w:pPr>
      <w:keepNext/>
      <w:keepLines/>
      <w:numPr>
        <w:ilvl w:val="4"/>
        <w:numId w:val="7"/>
      </w:numPr>
      <w:spacing w:before="40" w:after="0"/>
      <w:outlineLvl w:val="4"/>
    </w:pPr>
    <w:rPr>
      <w:rFonts w:ascii="Calibri Light" w:hAnsi="Calibri Light" w:cs="Calibri Light"/>
      <w:color w:val="2E74B5"/>
    </w:rPr>
  </w:style>
  <w:style w:type="paragraph" w:styleId="Titre6">
    <w:name w:val="heading 6"/>
    <w:basedOn w:val="Normal"/>
    <w:next w:val="Normal"/>
    <w:link w:val="Titre6Car"/>
    <w:uiPriority w:val="9"/>
    <w:qFormat/>
    <w:rsid w:val="002D6660"/>
    <w:pPr>
      <w:keepNext/>
      <w:keepLines/>
      <w:numPr>
        <w:ilvl w:val="5"/>
        <w:numId w:val="7"/>
      </w:numPr>
      <w:spacing w:before="40" w:after="0"/>
      <w:outlineLvl w:val="5"/>
    </w:pPr>
    <w:rPr>
      <w:rFonts w:ascii="Calibri Light" w:hAnsi="Calibri Light" w:cs="Calibri Light"/>
      <w:color w:val="1F4D78"/>
    </w:rPr>
  </w:style>
  <w:style w:type="paragraph" w:styleId="Titre7">
    <w:name w:val="heading 7"/>
    <w:aliases w:val="centré 12"/>
    <w:basedOn w:val="Normal"/>
    <w:next w:val="Normal"/>
    <w:link w:val="Titre7Car"/>
    <w:qFormat/>
    <w:rsid w:val="002D6660"/>
    <w:pPr>
      <w:keepNext/>
      <w:keepLines/>
      <w:numPr>
        <w:ilvl w:val="6"/>
        <w:numId w:val="7"/>
      </w:numPr>
      <w:spacing w:before="40" w:after="0"/>
      <w:outlineLvl w:val="6"/>
    </w:pPr>
    <w:rPr>
      <w:rFonts w:ascii="Calibri Light" w:hAnsi="Calibri Light" w:cs="Calibri Light"/>
      <w:i/>
      <w:iCs/>
      <w:color w:val="1F4D78"/>
    </w:rPr>
  </w:style>
  <w:style w:type="paragraph" w:styleId="Titre8">
    <w:name w:val="heading 8"/>
    <w:basedOn w:val="Normal"/>
    <w:next w:val="Normal"/>
    <w:link w:val="Titre8Car"/>
    <w:qFormat/>
    <w:rsid w:val="002D6660"/>
    <w:pPr>
      <w:keepNext/>
      <w:keepLines/>
      <w:numPr>
        <w:ilvl w:val="7"/>
        <w:numId w:val="7"/>
      </w:numPr>
      <w:spacing w:before="40" w:after="0"/>
      <w:outlineLvl w:val="7"/>
    </w:pPr>
    <w:rPr>
      <w:rFonts w:ascii="Calibri Light" w:hAnsi="Calibri Light" w:cs="Calibri Light"/>
      <w:color w:val="272727"/>
      <w:szCs w:val="21"/>
    </w:rPr>
  </w:style>
  <w:style w:type="paragraph" w:styleId="Titre9">
    <w:name w:val="heading 9"/>
    <w:aliases w:val="Heading 9-paranum"/>
    <w:basedOn w:val="Normal"/>
    <w:next w:val="Normal"/>
    <w:link w:val="Titre9Car"/>
    <w:qFormat/>
    <w:rsid w:val="002D6660"/>
    <w:pPr>
      <w:keepNext/>
      <w:keepLines/>
      <w:numPr>
        <w:ilvl w:val="8"/>
        <w:numId w:val="7"/>
      </w:numPr>
      <w:spacing w:before="40" w:after="0"/>
      <w:outlineLvl w:val="8"/>
    </w:pPr>
    <w:rPr>
      <w:rFonts w:ascii="Calibri Light" w:hAnsi="Calibri Light" w:cs="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6660"/>
    <w:rPr>
      <w:rFonts w:ascii="Calibri" w:eastAsia="Times New Roman" w:hAnsi="Calibri" w:cs="Calibri"/>
      <w:b/>
      <w:color w:val="FFFFFF"/>
      <w:kern w:val="0"/>
      <w:sz w:val="32"/>
      <w:szCs w:val="32"/>
      <w:shd w:val="clear" w:color="auto" w:fill="D81A1C"/>
      <w:lang w:val="fr-BE"/>
      <w14:ligatures w14:val="none"/>
    </w:rPr>
  </w:style>
  <w:style w:type="character" w:customStyle="1" w:styleId="Titre2Car">
    <w:name w:val="Titre 2 Car"/>
    <w:basedOn w:val="Policepardfaut"/>
    <w:link w:val="Titre2"/>
    <w:uiPriority w:val="9"/>
    <w:rsid w:val="002D6660"/>
    <w:rPr>
      <w:rFonts w:ascii="Calibri" w:eastAsia="Times New Roman" w:hAnsi="Calibri" w:cs="Calibri"/>
      <w:b/>
      <w:color w:val="D81A1A"/>
      <w:kern w:val="0"/>
      <w:sz w:val="28"/>
      <w:szCs w:val="26"/>
      <w:lang w:val="fr-BE"/>
      <w14:ligatures w14:val="none"/>
    </w:rPr>
  </w:style>
  <w:style w:type="character" w:customStyle="1" w:styleId="Titre3Car">
    <w:name w:val="Titre 3 Car"/>
    <w:basedOn w:val="Policepardfaut"/>
    <w:link w:val="Titre3"/>
    <w:uiPriority w:val="9"/>
    <w:rsid w:val="002D6660"/>
    <w:rPr>
      <w:rFonts w:ascii="Calibri" w:eastAsia="Times New Roman" w:hAnsi="Calibri" w:cs="Calibri"/>
      <w:b/>
      <w:color w:val="D81A1A"/>
      <w:kern w:val="0"/>
      <w:sz w:val="24"/>
      <w:szCs w:val="24"/>
      <w:lang w:val="fr-BE"/>
      <w14:ligatures w14:val="none"/>
    </w:rPr>
  </w:style>
  <w:style w:type="character" w:customStyle="1" w:styleId="Titre5Car">
    <w:name w:val="Titre 5 Car"/>
    <w:basedOn w:val="Policepardfaut"/>
    <w:link w:val="Titre5"/>
    <w:uiPriority w:val="9"/>
    <w:rsid w:val="002D6660"/>
    <w:rPr>
      <w:rFonts w:ascii="Calibri Light" w:eastAsia="Times New Roman" w:hAnsi="Calibri Light" w:cs="Calibri Light"/>
      <w:color w:val="2E74B5"/>
      <w:kern w:val="0"/>
      <w:lang w:val="fr-BE"/>
      <w14:ligatures w14:val="none"/>
    </w:rPr>
  </w:style>
  <w:style w:type="character" w:customStyle="1" w:styleId="Titre6Car">
    <w:name w:val="Titre 6 Car"/>
    <w:basedOn w:val="Policepardfaut"/>
    <w:link w:val="Titre6"/>
    <w:uiPriority w:val="9"/>
    <w:rsid w:val="002D6660"/>
    <w:rPr>
      <w:rFonts w:ascii="Calibri Light" w:eastAsia="Times New Roman" w:hAnsi="Calibri Light" w:cs="Calibri Light"/>
      <w:color w:val="1F4D78"/>
      <w:kern w:val="0"/>
      <w:lang w:val="fr-BE"/>
      <w14:ligatures w14:val="none"/>
    </w:rPr>
  </w:style>
  <w:style w:type="character" w:customStyle="1" w:styleId="Titre7Car">
    <w:name w:val="Titre 7 Car"/>
    <w:basedOn w:val="Policepardfaut"/>
    <w:link w:val="Titre7"/>
    <w:rsid w:val="002D6660"/>
    <w:rPr>
      <w:rFonts w:ascii="Calibri Light" w:eastAsia="Times New Roman" w:hAnsi="Calibri Light" w:cs="Calibri Light"/>
      <w:i/>
      <w:iCs/>
      <w:color w:val="1F4D78"/>
      <w:kern w:val="0"/>
      <w:lang w:val="fr-BE"/>
      <w14:ligatures w14:val="none"/>
    </w:rPr>
  </w:style>
  <w:style w:type="character" w:customStyle="1" w:styleId="Titre8Car">
    <w:name w:val="Titre 8 Car"/>
    <w:basedOn w:val="Policepardfaut"/>
    <w:link w:val="Titre8"/>
    <w:rsid w:val="002D6660"/>
    <w:rPr>
      <w:rFonts w:ascii="Calibri Light" w:eastAsia="Times New Roman" w:hAnsi="Calibri Light" w:cs="Calibri Light"/>
      <w:color w:val="272727"/>
      <w:kern w:val="0"/>
      <w:szCs w:val="21"/>
      <w:lang w:val="fr-BE"/>
      <w14:ligatures w14:val="none"/>
    </w:rPr>
  </w:style>
  <w:style w:type="character" w:customStyle="1" w:styleId="Titre9Car">
    <w:name w:val="Titre 9 Car"/>
    <w:basedOn w:val="Policepardfaut"/>
    <w:link w:val="Titre9"/>
    <w:rsid w:val="002D6660"/>
    <w:rPr>
      <w:rFonts w:ascii="Calibri Light" w:eastAsia="Times New Roman" w:hAnsi="Calibri Light" w:cs="Calibri Light"/>
      <w:i/>
      <w:iCs/>
      <w:color w:val="272727"/>
      <w:kern w:val="0"/>
      <w:szCs w:val="21"/>
      <w:lang w:val="fr-BE"/>
      <w14:ligatures w14:val="none"/>
    </w:rPr>
  </w:style>
  <w:style w:type="character" w:styleId="Lienhypertexte">
    <w:name w:val="Hyperlink"/>
    <w:uiPriority w:val="99"/>
    <w:rsid w:val="002D6660"/>
    <w:rPr>
      <w:color w:val="0563C1"/>
      <w:u w:val="single"/>
    </w:rPr>
  </w:style>
  <w:style w:type="paragraph" w:styleId="Corpsdetexte">
    <w:name w:val="Body Text"/>
    <w:basedOn w:val="Normal"/>
    <w:link w:val="CorpsdetexteCar"/>
    <w:rsid w:val="002D6660"/>
    <w:pPr>
      <w:widowControl w:val="0"/>
      <w:suppressAutoHyphens/>
      <w:spacing w:line="288" w:lineRule="auto"/>
    </w:pPr>
    <w:rPr>
      <w:rFonts w:ascii="Arial" w:eastAsia="DejaVu Sans" w:hAnsi="Arial" w:cs="Tahoma"/>
      <w:kern w:val="2"/>
      <w:sz w:val="20"/>
      <w:szCs w:val="24"/>
      <w:lang w:val="fr-FR"/>
    </w:rPr>
  </w:style>
  <w:style w:type="character" w:customStyle="1" w:styleId="CorpsdetexteCar">
    <w:name w:val="Corps de texte Car"/>
    <w:basedOn w:val="Policepardfaut"/>
    <w:link w:val="Corpsdetexte"/>
    <w:rsid w:val="002D6660"/>
    <w:rPr>
      <w:rFonts w:ascii="Arial" w:eastAsia="DejaVu Sans" w:hAnsi="Arial" w:cs="Tahoma"/>
      <w:sz w:val="20"/>
      <w:szCs w:val="24"/>
      <w:lang w:val="fr-FR"/>
      <w14:ligatures w14:val="none"/>
    </w:rPr>
  </w:style>
  <w:style w:type="paragraph" w:customStyle="1" w:styleId="Paragraphedeliste1">
    <w:name w:val="Paragraphe de liste1"/>
    <w:basedOn w:val="Normal"/>
    <w:rsid w:val="002D6660"/>
    <w:pPr>
      <w:spacing w:after="120"/>
      <w:ind w:left="720"/>
      <w:contextualSpacing/>
    </w:pPr>
  </w:style>
  <w:style w:type="paragraph" w:customStyle="1" w:styleId="Basdepage">
    <w:name w:val="Bas de page"/>
    <w:basedOn w:val="Normal"/>
    <w:rsid w:val="002D6660"/>
    <w:pPr>
      <w:keepNext/>
      <w:keepLines/>
      <w:spacing w:after="0"/>
    </w:pPr>
    <w:rPr>
      <w:rFonts w:cs="Calibri"/>
      <w:sz w:val="18"/>
      <w:szCs w:val="24"/>
      <w:lang w:val="fr-FR"/>
    </w:rPr>
  </w:style>
  <w:style w:type="paragraph" w:styleId="En-tte">
    <w:name w:val="header"/>
    <w:basedOn w:val="Normal"/>
    <w:link w:val="En-tteCar"/>
    <w:rsid w:val="002D6660"/>
    <w:pPr>
      <w:spacing w:after="0" w:line="240" w:lineRule="auto"/>
    </w:pPr>
  </w:style>
  <w:style w:type="character" w:customStyle="1" w:styleId="En-tteCar">
    <w:name w:val="En-tête Car"/>
    <w:basedOn w:val="Policepardfaut"/>
    <w:link w:val="En-tte"/>
    <w:rsid w:val="002D6660"/>
    <w:rPr>
      <w:rFonts w:ascii="Calibri" w:eastAsia="Times New Roman" w:hAnsi="Calibri" w:cs="Times New Roman"/>
      <w:kern w:val="0"/>
      <w:lang w:val="fr-BE"/>
      <w14:ligatures w14:val="none"/>
    </w:rPr>
  </w:style>
  <w:style w:type="paragraph" w:styleId="Pieddepage">
    <w:name w:val="footer"/>
    <w:basedOn w:val="Normal"/>
    <w:link w:val="PieddepageCar"/>
    <w:uiPriority w:val="99"/>
    <w:rsid w:val="002D6660"/>
    <w:pPr>
      <w:spacing w:after="0" w:line="240" w:lineRule="auto"/>
    </w:pPr>
  </w:style>
  <w:style w:type="character" w:customStyle="1" w:styleId="PieddepageCar">
    <w:name w:val="Pied de page Car"/>
    <w:basedOn w:val="Policepardfaut"/>
    <w:link w:val="Pieddepage"/>
    <w:uiPriority w:val="99"/>
    <w:rsid w:val="002D6660"/>
    <w:rPr>
      <w:rFonts w:ascii="Calibri" w:eastAsia="Times New Roman" w:hAnsi="Calibri" w:cs="Times New Roman"/>
      <w:kern w:val="0"/>
      <w:lang w:val="fr-BE"/>
      <w14:ligatures w14:val="none"/>
    </w:rPr>
  </w:style>
  <w:style w:type="paragraph" w:styleId="TM4">
    <w:name w:val="toc 4"/>
    <w:basedOn w:val="Normal"/>
    <w:next w:val="Normal"/>
    <w:uiPriority w:val="39"/>
    <w:rsid w:val="002D6660"/>
    <w:pPr>
      <w:spacing w:after="100"/>
      <w:ind w:left="210"/>
    </w:pPr>
    <w:rPr>
      <w:rFonts w:cs="Calibri"/>
    </w:rPr>
  </w:style>
  <w:style w:type="paragraph" w:styleId="Notedebasdepage">
    <w:name w:val="footnote text"/>
    <w:aliases w:val="Footnote,Footnote Text Char1 Char,Footnote Text Char Char Char,Footnote Text Char1 Char Char Char,Footnote Text Char Char Char Char Char,Footnote Text Char1 Char1 Char,Footnote Text Char Char Char1 Char,Fußnotentextr,ft,fn,12p"/>
    <w:basedOn w:val="Normal"/>
    <w:link w:val="NotedebasdepageCar"/>
    <w:uiPriority w:val="99"/>
    <w:qFormat/>
    <w:rsid w:val="002D6660"/>
    <w:pPr>
      <w:spacing w:after="0" w:line="240" w:lineRule="auto"/>
    </w:pPr>
    <w:rPr>
      <w:rFonts w:cs="Calibri"/>
      <w:sz w:val="14"/>
      <w:szCs w:val="20"/>
    </w:rPr>
  </w:style>
  <w:style w:type="character" w:customStyle="1" w:styleId="NotedebasdepageCar">
    <w:name w:val="Note de bas de page Car"/>
    <w:aliases w:val="Footnote Car,Footnote Text Char1 Char Car,Footnote Text Char Char Char Car,Footnote Text Char1 Char Char Char Car,Footnote Text Char Char Char Char Char Car,Footnote Text Char1 Char1 Char Car,Fußnotentextr Car,ft Car,fn Car"/>
    <w:basedOn w:val="Policepardfaut"/>
    <w:link w:val="Notedebasdepage"/>
    <w:uiPriority w:val="99"/>
    <w:rsid w:val="002D6660"/>
    <w:rPr>
      <w:rFonts w:ascii="Calibri" w:eastAsia="Times New Roman" w:hAnsi="Calibri" w:cs="Calibri"/>
      <w:kern w:val="0"/>
      <w:sz w:val="14"/>
      <w:szCs w:val="20"/>
      <w:lang w:val="fr-BE"/>
      <w14:ligatures w14:val="none"/>
    </w:rPr>
  </w:style>
  <w:style w:type="paragraph" w:customStyle="1" w:styleId="BTCtextCTB">
    <w:name w:val="BTC text CTB"/>
    <w:rsid w:val="002D6660"/>
    <w:pPr>
      <w:suppressAutoHyphens/>
      <w:spacing w:before="120" w:after="120" w:line="240" w:lineRule="auto"/>
      <w:jc w:val="both"/>
    </w:pPr>
    <w:rPr>
      <w:rFonts w:ascii="Garamond" w:eastAsia="Times New Roman" w:hAnsi="Garamond" w:cs="Garamond"/>
      <w:kern w:val="0"/>
      <w:sz w:val="24"/>
      <w:szCs w:val="20"/>
      <w:lang w:val="fr-BE" w:eastAsia="zh-CN"/>
      <w14:ligatures w14:val="none"/>
    </w:rPr>
  </w:style>
  <w:style w:type="paragraph" w:customStyle="1" w:styleId="Corpsdetexte21">
    <w:name w:val="Corps de texte 21"/>
    <w:basedOn w:val="Normal"/>
    <w:rsid w:val="002D6660"/>
    <w:pPr>
      <w:spacing w:line="480" w:lineRule="auto"/>
    </w:pPr>
  </w:style>
  <w:style w:type="paragraph" w:styleId="Titre">
    <w:name w:val="Title"/>
    <w:basedOn w:val="Normal"/>
    <w:next w:val="Normal"/>
    <w:link w:val="TitreCar"/>
    <w:uiPriority w:val="10"/>
    <w:qFormat/>
    <w:rsid w:val="002D6660"/>
    <w:pPr>
      <w:numPr>
        <w:ilvl w:val="3"/>
        <w:numId w:val="7"/>
      </w:num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uiPriority w:val="10"/>
    <w:rsid w:val="002D6660"/>
    <w:rPr>
      <w:rFonts w:ascii="Calibri Light" w:eastAsia="Times New Roman" w:hAnsi="Calibri Light" w:cs="Times New Roman"/>
      <w:b/>
      <w:bCs/>
      <w:kern w:val="28"/>
      <w:sz w:val="32"/>
      <w:szCs w:val="32"/>
      <w:lang w:val="fr-BE"/>
      <w14:ligatures w14:val="none"/>
    </w:rPr>
  </w:style>
  <w:style w:type="paragraph" w:styleId="Paragraphedeliste">
    <w:name w:val="List Paragraph"/>
    <w:aliases w:val="Style 3,Bullet Points,Liste Paragraf,Listenabsatz1,Bullet List Paragraph,List Paragraph1,Level 1 Bullet,Bullet List,Colorful List - Accent 11,Llista Nivell1,Lista de nivel 1,Paragraphe de liste PBLH,Bullet list,List ParagraphCxSpLast"/>
    <w:basedOn w:val="Normal"/>
    <w:link w:val="ParagraphedelisteCar"/>
    <w:uiPriority w:val="34"/>
    <w:qFormat/>
    <w:rsid w:val="002D6660"/>
    <w:pPr>
      <w:ind w:left="708"/>
    </w:pPr>
  </w:style>
  <w:style w:type="character" w:customStyle="1" w:styleId="ParagraphedelisteCar">
    <w:name w:val="Paragraphe de liste Car"/>
    <w:aliases w:val="Style 3 Car,Bullet Points Car,Liste Paragraf Car,Listenabsatz1 Car,Bullet List Paragraph Car,List Paragraph1 Car,Level 1 Bullet Car,Bullet List Car,Colorful List - Accent 11 Car,Llista Nivell1 Car,Lista de nivel 1 Car"/>
    <w:link w:val="Paragraphedeliste"/>
    <w:uiPriority w:val="34"/>
    <w:qFormat/>
    <w:locked/>
    <w:rsid w:val="002D6660"/>
    <w:rPr>
      <w:rFonts w:ascii="Calibri" w:eastAsia="Times New Roman" w:hAnsi="Calibri" w:cs="Times New Roman"/>
      <w:kern w:val="0"/>
      <w:lang w:val="fr-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2349</Words>
  <Characters>12920</Characters>
  <Application>Microsoft Office Word</Application>
  <DocSecurity>0</DocSecurity>
  <Lines>107</Lines>
  <Paragraphs>30</Paragraphs>
  <ScaleCrop>false</ScaleCrop>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ZEROUALI, Loubna</dc:creator>
  <cp:keywords/>
  <dc:description/>
  <cp:lastModifiedBy>ZEROUALI, Loubna</cp:lastModifiedBy>
  <cp:revision>1</cp:revision>
  <dcterms:created xsi:type="dcterms:W3CDTF">2024-01-26T16:38:00Z</dcterms:created>
  <dcterms:modified xsi:type="dcterms:W3CDTF">2024-01-26T16:40:00Z</dcterms:modified>
</cp:coreProperties>
</file>