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AEAE" w14:textId="77777777" w:rsidR="00122CD5" w:rsidRPr="00066A44" w:rsidRDefault="00122CD5" w:rsidP="0043238A">
      <w:pPr>
        <w:pStyle w:val="Titre1"/>
        <w:rPr>
          <w:lang w:val="fr-FR"/>
        </w:rPr>
      </w:pPr>
      <w:bookmarkStart w:id="0" w:name="_Toc57970649"/>
      <w:bookmarkStart w:id="1" w:name="_Toc105157266"/>
      <w:r w:rsidRPr="00066A44">
        <w:rPr>
          <w:lang w:val="fr-FR"/>
        </w:rPr>
        <w:t>Formulaires d’offres à signer par le soumissionnaire</w:t>
      </w:r>
      <w:bookmarkEnd w:id="0"/>
      <w:bookmarkEnd w:id="1"/>
    </w:p>
    <w:p w14:paraId="03163DCE" w14:textId="77777777" w:rsidR="00122CD5" w:rsidRPr="00066A44" w:rsidRDefault="00122CD5" w:rsidP="00122CD5">
      <w:pPr>
        <w:pStyle w:val="Titre2"/>
        <w:rPr>
          <w:lang w:val="fr-FR"/>
        </w:rPr>
      </w:pPr>
      <w:bookmarkStart w:id="2" w:name="_Toc52268497"/>
      <w:bookmarkStart w:id="3" w:name="_Toc57970650"/>
      <w:bookmarkStart w:id="4" w:name="_Toc105157267"/>
      <w:r w:rsidRPr="00066A44">
        <w:rPr>
          <w:lang w:val="fr-FR"/>
        </w:rPr>
        <w:t>Fiche d’identification</w:t>
      </w:r>
      <w:bookmarkEnd w:id="2"/>
      <w:bookmarkEnd w:id="3"/>
      <w:bookmarkEnd w:id="4"/>
    </w:p>
    <w:p w14:paraId="074DB8C5" w14:textId="77777777" w:rsidR="00122CD5" w:rsidRPr="00066A44" w:rsidRDefault="00122CD5" w:rsidP="00122CD5">
      <w:pPr>
        <w:pStyle w:val="Titre3"/>
        <w:rPr>
          <w:lang w:val="fr-FR"/>
        </w:rPr>
      </w:pPr>
      <w:bookmarkStart w:id="5" w:name="_Toc364253087"/>
      <w:bookmarkStart w:id="6" w:name="_Toc51592066"/>
      <w:bookmarkStart w:id="7" w:name="_Toc52268498"/>
      <w:bookmarkStart w:id="8" w:name="_Toc57970651"/>
      <w:bookmarkStart w:id="9" w:name="_Toc105157268"/>
      <w:r w:rsidRPr="00066A44">
        <w:rPr>
          <w:lang w:val="fr-FR"/>
        </w:rPr>
        <w:t>Personne physique</w:t>
      </w:r>
      <w:bookmarkEnd w:id="5"/>
      <w:bookmarkEnd w:id="6"/>
      <w:bookmarkEnd w:id="7"/>
      <w:bookmarkEnd w:id="8"/>
      <w:bookmarkEnd w:id="9"/>
      <w:r w:rsidRPr="00066A44">
        <w:rPr>
          <w:lang w:val="fr-FR"/>
        </w:rPr>
        <w:t xml:space="preserve"> </w:t>
      </w:r>
    </w:p>
    <w:p w14:paraId="4BB60222" w14:textId="77777777" w:rsidR="00122CD5" w:rsidRPr="00066A44" w:rsidRDefault="00122CD5" w:rsidP="00122CD5">
      <w:pPr>
        <w:widowControl w:val="0"/>
        <w:suppressAutoHyphens/>
        <w:spacing w:after="120" w:line="288" w:lineRule="auto"/>
        <w:rPr>
          <w:rFonts w:eastAsia="DejaVu Sans" w:cs="Tahoma"/>
          <w:color w:val="auto"/>
          <w:kern w:val="18"/>
          <w:sz w:val="20"/>
          <w:szCs w:val="24"/>
          <w:lang w:val="fr-FR"/>
        </w:rPr>
      </w:pPr>
      <w:bookmarkStart w:id="10" w:name="_Hlk52268008"/>
      <w:r w:rsidRPr="00066A44">
        <w:rPr>
          <w:rFonts w:eastAsia="DejaVu Sans" w:cs="Tahoma"/>
          <w:color w:val="auto"/>
          <w:kern w:val="18"/>
          <w:sz w:val="20"/>
          <w:szCs w:val="24"/>
          <w:lang w:val="fr-FR"/>
        </w:rPr>
        <w:t xml:space="preserve">Pour remplir la fiche, veuillez cliquer ici : </w:t>
      </w:r>
      <w:hyperlink r:id="rId10" w:history="1">
        <w:r w:rsidRPr="001C2421">
          <w:rPr>
            <w:rStyle w:val="Lienhypertexte"/>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122CD5" w:rsidRPr="00066A44" w14:paraId="19014FEB" w14:textId="77777777" w:rsidTr="00EB2ECA">
        <w:trPr>
          <w:trHeight w:val="5763"/>
        </w:trPr>
        <w:tc>
          <w:tcPr>
            <w:tcW w:w="8494" w:type="dxa"/>
            <w:gridSpan w:val="4"/>
            <w:tcBorders>
              <w:bottom w:val="single" w:sz="4" w:space="0" w:color="auto"/>
            </w:tcBorders>
            <w:vAlign w:val="center"/>
          </w:tcPr>
          <w:p w14:paraId="207CB566" w14:textId="77777777" w:rsidR="00122CD5" w:rsidRPr="00066A44" w:rsidRDefault="00122CD5" w:rsidP="00EB2ECA">
            <w:pPr>
              <w:spacing w:after="200"/>
              <w:rPr>
                <w:sz w:val="18"/>
                <w:szCs w:val="18"/>
                <w:lang w:val="fr-FR"/>
              </w:rPr>
            </w:pPr>
            <w:r w:rsidRPr="00066A44">
              <w:rPr>
                <w:b/>
                <w:sz w:val="18"/>
                <w:szCs w:val="18"/>
                <w:u w:val="single"/>
                <w:lang w:val="fr-FR"/>
              </w:rPr>
              <w:br w:type="page"/>
            </w:r>
            <w:r w:rsidRPr="00066A44">
              <w:rPr>
                <w:b/>
                <w:lang w:val="fr-FR"/>
              </w:rPr>
              <w:t>I. DONNÉES PERSONNELLES</w:t>
            </w:r>
          </w:p>
          <w:p w14:paraId="6B47D98D" w14:textId="77777777" w:rsidR="00122CD5" w:rsidRPr="00066A44" w:rsidRDefault="00122CD5" w:rsidP="00EB2ECA">
            <w:pPr>
              <w:spacing w:after="200"/>
              <w:rPr>
                <w:sz w:val="16"/>
                <w:szCs w:val="16"/>
                <w:lang w:val="fr-FR"/>
              </w:rPr>
            </w:pPr>
            <w:r w:rsidRPr="00066A44">
              <w:rPr>
                <w:b/>
                <w:sz w:val="16"/>
                <w:szCs w:val="16"/>
                <w:lang w:val="fr-FR"/>
              </w:rPr>
              <w:t xml:space="preserve">NOM(S) DE FAMILLE </w:t>
            </w:r>
            <w:r w:rsidRPr="00066A44">
              <w:rPr>
                <w:rStyle w:val="Appelnotedebasdep"/>
                <w:b/>
                <w:sz w:val="16"/>
                <w:szCs w:val="16"/>
                <w:lang w:val="fr-FR"/>
              </w:rPr>
              <w:footnoteReference w:id="1"/>
            </w:r>
          </w:p>
          <w:p w14:paraId="3E71EBB6" w14:textId="77777777" w:rsidR="00122CD5" w:rsidRPr="00066A44" w:rsidRDefault="00122CD5" w:rsidP="00EB2ECA">
            <w:pPr>
              <w:spacing w:after="200"/>
              <w:rPr>
                <w:sz w:val="16"/>
                <w:szCs w:val="16"/>
                <w:lang w:val="fr-FR"/>
              </w:rPr>
            </w:pPr>
            <w:r w:rsidRPr="00066A44">
              <w:rPr>
                <w:b/>
                <w:sz w:val="16"/>
                <w:szCs w:val="16"/>
                <w:lang w:val="fr-FR"/>
              </w:rPr>
              <w:t xml:space="preserve">PRÉNOM(S) </w:t>
            </w:r>
          </w:p>
          <w:p w14:paraId="336C77C4" w14:textId="77777777" w:rsidR="00122CD5" w:rsidRPr="00066A44" w:rsidRDefault="00122CD5" w:rsidP="00EB2ECA">
            <w:pPr>
              <w:spacing w:after="200"/>
              <w:rPr>
                <w:b/>
                <w:sz w:val="16"/>
                <w:szCs w:val="16"/>
                <w:lang w:val="fr-FR"/>
              </w:rPr>
            </w:pPr>
            <w:r w:rsidRPr="00066A44">
              <w:rPr>
                <w:b/>
                <w:sz w:val="16"/>
                <w:szCs w:val="16"/>
                <w:lang w:val="fr-FR"/>
              </w:rPr>
              <w:t>DATE DE NAISSANCE</w:t>
            </w:r>
          </w:p>
          <w:p w14:paraId="633B5B17" w14:textId="77777777" w:rsidR="00122CD5" w:rsidRPr="00066A44" w:rsidRDefault="00122CD5" w:rsidP="00EB2ECA">
            <w:pPr>
              <w:spacing w:after="200"/>
              <w:rPr>
                <w:sz w:val="16"/>
                <w:szCs w:val="16"/>
                <w:lang w:val="fr-FR"/>
              </w:rPr>
            </w:pPr>
            <w:r w:rsidRPr="00066A44">
              <w:rPr>
                <w:sz w:val="16"/>
                <w:szCs w:val="16"/>
                <w:lang w:val="fr-FR"/>
              </w:rPr>
              <w:tab/>
            </w:r>
            <w:r w:rsidRPr="00066A44">
              <w:rPr>
                <w:b/>
                <w:sz w:val="16"/>
                <w:szCs w:val="16"/>
                <w:lang w:val="fr-FR"/>
              </w:rPr>
              <w:t>JJ</w:t>
            </w:r>
            <w:r w:rsidRPr="00066A44">
              <w:rPr>
                <w:b/>
                <w:sz w:val="16"/>
                <w:szCs w:val="16"/>
                <w:lang w:val="fr-FR"/>
              </w:rPr>
              <w:tab/>
              <w:t xml:space="preserve">    MM   AAAA</w:t>
            </w:r>
          </w:p>
          <w:p w14:paraId="772266BB" w14:textId="77777777" w:rsidR="00122CD5" w:rsidRPr="00066A44" w:rsidRDefault="00122CD5" w:rsidP="00EB2ECA">
            <w:pPr>
              <w:spacing w:after="200"/>
              <w:rPr>
                <w:sz w:val="16"/>
                <w:szCs w:val="16"/>
                <w:lang w:val="fr-FR"/>
              </w:rPr>
            </w:pPr>
            <w:r w:rsidRPr="00066A44">
              <w:rPr>
                <w:b/>
                <w:sz w:val="16"/>
                <w:szCs w:val="16"/>
                <w:lang w:val="fr-FR"/>
              </w:rPr>
              <w:t>LIEU DE NAISSANCE</w:t>
            </w:r>
            <w:r w:rsidRPr="00066A44">
              <w:rPr>
                <w:b/>
                <w:sz w:val="16"/>
                <w:szCs w:val="16"/>
                <w:lang w:val="fr-FR"/>
              </w:rPr>
              <w:tab/>
            </w:r>
            <w:r w:rsidRPr="00066A44">
              <w:rPr>
                <w:b/>
                <w:sz w:val="16"/>
                <w:szCs w:val="16"/>
                <w:lang w:val="fr-FR"/>
              </w:rPr>
              <w:tab/>
              <w:t>PAYS DE NAISSANCE</w:t>
            </w:r>
            <w:r w:rsidRPr="00066A44">
              <w:rPr>
                <w:b/>
                <w:sz w:val="16"/>
                <w:szCs w:val="16"/>
                <w:lang w:val="fr-FR"/>
              </w:rPr>
              <w:br/>
              <w:t>(VILLE, VILLAGE)</w:t>
            </w:r>
          </w:p>
          <w:p w14:paraId="7DCC0AEB" w14:textId="77777777" w:rsidR="00122CD5" w:rsidRPr="00066A44" w:rsidRDefault="00122CD5" w:rsidP="00EB2ECA">
            <w:pPr>
              <w:spacing w:after="200"/>
              <w:rPr>
                <w:b/>
                <w:sz w:val="16"/>
                <w:szCs w:val="16"/>
                <w:lang w:val="fr-FR"/>
              </w:rPr>
            </w:pPr>
            <w:r w:rsidRPr="00066A44">
              <w:rPr>
                <w:b/>
                <w:sz w:val="16"/>
                <w:szCs w:val="16"/>
                <w:lang w:val="fr-FR"/>
              </w:rPr>
              <w:t>TYPE DE DOCUMENT D'IDENTITÉ</w:t>
            </w:r>
            <w:r w:rsidRPr="00066A44">
              <w:rPr>
                <w:b/>
                <w:sz w:val="16"/>
                <w:szCs w:val="16"/>
                <w:lang w:val="fr-FR"/>
              </w:rPr>
              <w:br/>
            </w:r>
            <w:r w:rsidRPr="00066A44">
              <w:rPr>
                <w:b/>
                <w:sz w:val="16"/>
                <w:szCs w:val="16"/>
                <w:lang w:val="fr-FR"/>
              </w:rPr>
              <w:tab/>
              <w:t>CARTE D'IDENTITÉ</w:t>
            </w:r>
            <w:r w:rsidRPr="00066A44">
              <w:rPr>
                <w:b/>
                <w:sz w:val="16"/>
                <w:szCs w:val="16"/>
                <w:lang w:val="fr-FR"/>
              </w:rPr>
              <w:tab/>
              <w:t>PASSEPORT</w:t>
            </w:r>
            <w:r w:rsidRPr="00066A44">
              <w:rPr>
                <w:b/>
                <w:sz w:val="16"/>
                <w:szCs w:val="16"/>
                <w:lang w:val="fr-FR"/>
              </w:rPr>
              <w:tab/>
              <w:t>PERMIS DE CONDUIRE</w:t>
            </w:r>
            <w:r w:rsidRPr="00066A44">
              <w:rPr>
                <w:rStyle w:val="Appelnotedebasdep"/>
                <w:b/>
                <w:sz w:val="16"/>
                <w:szCs w:val="16"/>
                <w:lang w:val="fr-FR"/>
              </w:rPr>
              <w:footnoteReference w:id="2"/>
            </w:r>
            <w:r w:rsidRPr="00066A44">
              <w:rPr>
                <w:b/>
                <w:sz w:val="16"/>
                <w:szCs w:val="16"/>
                <w:lang w:val="fr-FR"/>
              </w:rPr>
              <w:tab/>
              <w:t>AUTRE</w:t>
            </w:r>
            <w:r w:rsidRPr="00066A44">
              <w:rPr>
                <w:rStyle w:val="Appelnotedebasdep"/>
                <w:b/>
                <w:sz w:val="16"/>
                <w:szCs w:val="16"/>
                <w:lang w:val="fr-FR"/>
              </w:rPr>
              <w:footnoteReference w:id="3"/>
            </w:r>
          </w:p>
          <w:p w14:paraId="17CBC44C" w14:textId="77777777" w:rsidR="00122CD5" w:rsidRPr="00066A44" w:rsidRDefault="00122CD5" w:rsidP="00EB2ECA">
            <w:pPr>
              <w:spacing w:after="200"/>
              <w:rPr>
                <w:sz w:val="16"/>
                <w:szCs w:val="16"/>
                <w:lang w:val="fr-FR"/>
              </w:rPr>
            </w:pPr>
            <w:r w:rsidRPr="00066A44">
              <w:rPr>
                <w:b/>
                <w:sz w:val="16"/>
                <w:szCs w:val="16"/>
                <w:lang w:val="fr-FR"/>
              </w:rPr>
              <w:t>PAYS ÉMETTEUR</w:t>
            </w:r>
          </w:p>
          <w:p w14:paraId="7F3652E0" w14:textId="77777777" w:rsidR="00122CD5" w:rsidRPr="00066A44" w:rsidRDefault="00122CD5" w:rsidP="00EB2ECA">
            <w:pPr>
              <w:spacing w:after="200"/>
              <w:rPr>
                <w:sz w:val="16"/>
                <w:szCs w:val="16"/>
                <w:lang w:val="fr-FR"/>
              </w:rPr>
            </w:pPr>
            <w:r w:rsidRPr="00066A44">
              <w:rPr>
                <w:b/>
                <w:sz w:val="16"/>
                <w:szCs w:val="16"/>
                <w:lang w:val="fr-FR"/>
              </w:rPr>
              <w:t>NUMÉRO DE DOCUMENT D'IDENTITÉ</w:t>
            </w:r>
          </w:p>
          <w:p w14:paraId="62164F36" w14:textId="77777777" w:rsidR="00122CD5" w:rsidRPr="00066A44" w:rsidRDefault="00122CD5" w:rsidP="00EB2ECA">
            <w:pPr>
              <w:spacing w:after="200"/>
              <w:rPr>
                <w:sz w:val="16"/>
                <w:szCs w:val="16"/>
                <w:lang w:val="fr-FR"/>
              </w:rPr>
            </w:pPr>
            <w:r w:rsidRPr="00066A44">
              <w:rPr>
                <w:b/>
                <w:sz w:val="16"/>
                <w:szCs w:val="16"/>
                <w:lang w:val="fr-FR"/>
              </w:rPr>
              <w:t>NUMÉRO D'IDENTIFICATION PERSONNEL</w:t>
            </w:r>
            <w:r w:rsidRPr="00066A44">
              <w:rPr>
                <w:rStyle w:val="Appelnotedebasdep"/>
                <w:b/>
                <w:sz w:val="16"/>
                <w:szCs w:val="16"/>
                <w:lang w:val="fr-FR"/>
              </w:rPr>
              <w:footnoteReference w:id="4"/>
            </w:r>
          </w:p>
          <w:p w14:paraId="0CE9C3EE" w14:textId="77777777" w:rsidR="00122CD5" w:rsidRPr="00066A44" w:rsidRDefault="00122CD5" w:rsidP="00EB2ECA">
            <w:pPr>
              <w:spacing w:after="200"/>
              <w:rPr>
                <w:b/>
                <w:sz w:val="16"/>
                <w:szCs w:val="16"/>
                <w:lang w:val="fr-FR"/>
              </w:rPr>
            </w:pPr>
            <w:r w:rsidRPr="00066A44">
              <w:rPr>
                <w:b/>
                <w:sz w:val="16"/>
                <w:szCs w:val="16"/>
                <w:lang w:val="fr-FR"/>
              </w:rPr>
              <w:t xml:space="preserve">ADRESSE PRIVÉE </w:t>
            </w:r>
            <w:r w:rsidRPr="00066A44">
              <w:rPr>
                <w:b/>
                <w:sz w:val="16"/>
                <w:szCs w:val="16"/>
                <w:lang w:val="fr-FR"/>
              </w:rPr>
              <w:br/>
              <w:t>PERMANENTE</w:t>
            </w:r>
          </w:p>
          <w:p w14:paraId="7F0E37DB" w14:textId="77777777" w:rsidR="00122CD5" w:rsidRPr="00066A44" w:rsidRDefault="00122CD5" w:rsidP="00EB2ECA">
            <w:pPr>
              <w:spacing w:after="200"/>
              <w:rPr>
                <w:b/>
                <w:sz w:val="16"/>
                <w:szCs w:val="16"/>
                <w:lang w:val="fr-FR"/>
              </w:rPr>
            </w:pPr>
            <w:r w:rsidRPr="00066A44">
              <w:rPr>
                <w:b/>
                <w:sz w:val="16"/>
                <w:szCs w:val="16"/>
                <w:lang w:val="fr-FR"/>
              </w:rPr>
              <w:t>CODE POSTAL</w:t>
            </w:r>
            <w:r w:rsidRPr="00066A44">
              <w:rPr>
                <w:b/>
                <w:sz w:val="16"/>
                <w:szCs w:val="16"/>
                <w:lang w:val="fr-FR"/>
              </w:rPr>
              <w:tab/>
            </w:r>
            <w:r w:rsidRPr="00066A44">
              <w:rPr>
                <w:b/>
                <w:sz w:val="16"/>
                <w:szCs w:val="16"/>
                <w:lang w:val="fr-FR"/>
              </w:rPr>
              <w:tab/>
            </w:r>
            <w:r w:rsidRPr="00066A44">
              <w:rPr>
                <w:b/>
                <w:sz w:val="16"/>
                <w:szCs w:val="16"/>
                <w:lang w:val="fr-FR"/>
              </w:rPr>
              <w:tab/>
              <w:t>BOITE POSTALE</w:t>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VILLE</w:t>
            </w:r>
          </w:p>
          <w:p w14:paraId="5F81C7D0" w14:textId="77777777" w:rsidR="00122CD5" w:rsidRPr="00066A44" w:rsidRDefault="00122CD5" w:rsidP="00EB2ECA">
            <w:pPr>
              <w:spacing w:after="200"/>
              <w:rPr>
                <w:b/>
                <w:sz w:val="16"/>
                <w:szCs w:val="16"/>
                <w:lang w:val="fr-FR"/>
              </w:rPr>
            </w:pPr>
            <w:r w:rsidRPr="00066A44">
              <w:rPr>
                <w:b/>
                <w:sz w:val="16"/>
                <w:szCs w:val="16"/>
                <w:lang w:val="fr-FR"/>
              </w:rPr>
              <w:t xml:space="preserve">RÉGION </w:t>
            </w:r>
            <w:r w:rsidRPr="00066A44">
              <w:rPr>
                <w:rStyle w:val="Appelnotedebasdep"/>
                <w:b/>
                <w:sz w:val="16"/>
                <w:szCs w:val="16"/>
                <w:lang w:val="fr-FR"/>
              </w:rPr>
              <w:footnoteReference w:id="5"/>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PAYS</w:t>
            </w:r>
          </w:p>
          <w:p w14:paraId="10DB6F20" w14:textId="77777777" w:rsidR="00122CD5" w:rsidRPr="00066A44" w:rsidRDefault="00122CD5" w:rsidP="00EB2ECA">
            <w:pPr>
              <w:spacing w:after="200"/>
              <w:rPr>
                <w:b/>
                <w:sz w:val="16"/>
                <w:szCs w:val="16"/>
                <w:lang w:val="fr-FR"/>
              </w:rPr>
            </w:pPr>
            <w:r w:rsidRPr="00066A44">
              <w:rPr>
                <w:b/>
                <w:sz w:val="16"/>
                <w:szCs w:val="16"/>
                <w:lang w:val="fr-FR"/>
              </w:rPr>
              <w:t>TÉLÉPHONE PRIVÉ</w:t>
            </w:r>
          </w:p>
          <w:p w14:paraId="4D42DC11" w14:textId="77777777" w:rsidR="00122CD5" w:rsidRPr="00066A44" w:rsidRDefault="00122CD5" w:rsidP="00EB2ECA">
            <w:pPr>
              <w:spacing w:after="200"/>
              <w:rPr>
                <w:b/>
                <w:sz w:val="18"/>
                <w:szCs w:val="18"/>
                <w:u w:val="single"/>
                <w:lang w:val="fr-FR"/>
              </w:rPr>
            </w:pPr>
            <w:r w:rsidRPr="00066A44">
              <w:rPr>
                <w:b/>
                <w:sz w:val="16"/>
                <w:szCs w:val="16"/>
                <w:lang w:val="fr-FR"/>
              </w:rPr>
              <w:t>COURRIEL PRIVÉ</w:t>
            </w:r>
          </w:p>
        </w:tc>
      </w:tr>
      <w:tr w:rsidR="00122CD5" w:rsidRPr="00066A44" w14:paraId="483A3000" w14:textId="77777777" w:rsidTr="00EB2ECA">
        <w:trPr>
          <w:trHeight w:val="493"/>
        </w:trPr>
        <w:tc>
          <w:tcPr>
            <w:tcW w:w="4378" w:type="dxa"/>
            <w:gridSpan w:val="2"/>
            <w:tcBorders>
              <w:top w:val="single" w:sz="4" w:space="0" w:color="auto"/>
            </w:tcBorders>
            <w:vAlign w:val="center"/>
          </w:tcPr>
          <w:p w14:paraId="6263B8BF" w14:textId="77777777" w:rsidR="00122CD5" w:rsidRPr="00066A44" w:rsidRDefault="00122CD5" w:rsidP="00EB2ECA">
            <w:pPr>
              <w:spacing w:after="200"/>
              <w:rPr>
                <w:b/>
                <w:bCs/>
                <w:sz w:val="18"/>
                <w:szCs w:val="18"/>
                <w:lang w:val="fr-FR"/>
              </w:rPr>
            </w:pPr>
            <w:r w:rsidRPr="00066A44">
              <w:rPr>
                <w:b/>
                <w:lang w:val="fr-FR"/>
              </w:rPr>
              <w:t>II. DONNÉES COMMERCIALES</w:t>
            </w:r>
            <w:r w:rsidRPr="00066A44">
              <w:rPr>
                <w:b/>
                <w:sz w:val="18"/>
                <w:szCs w:val="18"/>
                <w:lang w:val="fr-FR"/>
              </w:rPr>
              <w:tab/>
            </w:r>
          </w:p>
        </w:tc>
        <w:tc>
          <w:tcPr>
            <w:tcW w:w="4116" w:type="dxa"/>
            <w:gridSpan w:val="2"/>
            <w:tcBorders>
              <w:top w:val="single" w:sz="4" w:space="0" w:color="auto"/>
            </w:tcBorders>
          </w:tcPr>
          <w:p w14:paraId="26B35114" w14:textId="77777777" w:rsidR="00122CD5" w:rsidRPr="00066A44" w:rsidRDefault="00122CD5" w:rsidP="00EB2ECA">
            <w:pPr>
              <w:rPr>
                <w:sz w:val="18"/>
                <w:szCs w:val="18"/>
                <w:u w:val="single"/>
                <w:lang w:val="fr-FR"/>
              </w:rPr>
            </w:pPr>
            <w:r w:rsidRPr="00066A44">
              <w:rPr>
                <w:sz w:val="18"/>
                <w:szCs w:val="18"/>
                <w:lang w:val="fr-FR"/>
              </w:rPr>
              <w:t>Si OUI, veuillez fournir vos données commerciales et joindre des copies des justificatifs officiels.</w:t>
            </w:r>
          </w:p>
        </w:tc>
      </w:tr>
      <w:tr w:rsidR="00122CD5" w:rsidRPr="00066A44" w14:paraId="27FA5ADC" w14:textId="77777777" w:rsidTr="00EB2ECA">
        <w:trPr>
          <w:trHeight w:val="2330"/>
        </w:trPr>
        <w:tc>
          <w:tcPr>
            <w:tcW w:w="2426" w:type="dxa"/>
            <w:tcBorders>
              <w:top w:val="single" w:sz="4" w:space="0" w:color="auto"/>
              <w:bottom w:val="single" w:sz="4" w:space="0" w:color="auto"/>
              <w:right w:val="single" w:sz="4" w:space="0" w:color="auto"/>
            </w:tcBorders>
          </w:tcPr>
          <w:p w14:paraId="7B5051A1" w14:textId="77777777" w:rsidR="00122CD5" w:rsidRPr="00066A44" w:rsidRDefault="00122CD5" w:rsidP="00EB2ECA">
            <w:pPr>
              <w:spacing w:after="200"/>
              <w:rPr>
                <w:bCs/>
                <w:sz w:val="16"/>
                <w:szCs w:val="16"/>
                <w:lang w:val="fr-FR"/>
              </w:rPr>
            </w:pPr>
            <w:r w:rsidRPr="00066A44">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66A44">
              <w:rPr>
                <w:bCs/>
                <w:sz w:val="16"/>
                <w:szCs w:val="16"/>
                <w:lang w:val="fr-FR"/>
              </w:rPr>
              <w:t>l'UE?</w:t>
            </w:r>
            <w:proofErr w:type="gramEnd"/>
          </w:p>
          <w:p w14:paraId="53588154" w14:textId="77777777" w:rsidR="00122CD5" w:rsidRPr="00066A44" w:rsidRDefault="00122CD5" w:rsidP="00EB2ECA">
            <w:pPr>
              <w:tabs>
                <w:tab w:val="left" w:pos="426"/>
                <w:tab w:val="left" w:pos="1276"/>
              </w:tabs>
              <w:spacing w:after="200"/>
              <w:rPr>
                <w:b/>
                <w:sz w:val="18"/>
                <w:szCs w:val="18"/>
                <w:lang w:val="fr-FR"/>
              </w:rPr>
            </w:pPr>
            <w:r w:rsidRPr="00066A44">
              <w:rPr>
                <w:b/>
                <w:sz w:val="16"/>
                <w:szCs w:val="16"/>
                <w:lang w:val="fr-FR"/>
              </w:rPr>
              <w:lastRenderedPageBreak/>
              <w:tab/>
              <w:t>OUI</w:t>
            </w:r>
            <w:r w:rsidRPr="00066A44">
              <w:rPr>
                <w:b/>
                <w:sz w:val="16"/>
                <w:szCs w:val="16"/>
                <w:lang w:val="fr-FR"/>
              </w:rPr>
              <w:tab/>
              <w:t>NON</w:t>
            </w:r>
          </w:p>
        </w:tc>
        <w:tc>
          <w:tcPr>
            <w:tcW w:w="2915" w:type="dxa"/>
            <w:gridSpan w:val="2"/>
            <w:tcBorders>
              <w:top w:val="single" w:sz="4" w:space="0" w:color="auto"/>
              <w:left w:val="single" w:sz="4" w:space="0" w:color="auto"/>
              <w:bottom w:val="single" w:sz="4" w:space="0" w:color="auto"/>
            </w:tcBorders>
          </w:tcPr>
          <w:p w14:paraId="05664677" w14:textId="77777777" w:rsidR="00122CD5" w:rsidRPr="00066A44" w:rsidRDefault="00122CD5" w:rsidP="00EB2ECA">
            <w:pPr>
              <w:spacing w:before="120" w:after="120"/>
              <w:rPr>
                <w:b/>
                <w:sz w:val="16"/>
                <w:szCs w:val="16"/>
                <w:lang w:val="fr-FR"/>
              </w:rPr>
            </w:pPr>
            <w:r w:rsidRPr="00066A44">
              <w:rPr>
                <w:b/>
                <w:sz w:val="16"/>
                <w:szCs w:val="16"/>
                <w:lang w:val="fr-FR"/>
              </w:rPr>
              <w:lastRenderedPageBreak/>
              <w:t xml:space="preserve">NOM DE </w:t>
            </w:r>
            <w:r w:rsidRPr="00066A44">
              <w:rPr>
                <w:b/>
                <w:sz w:val="16"/>
                <w:szCs w:val="16"/>
                <w:lang w:val="fr-FR"/>
              </w:rPr>
              <w:br/>
              <w:t>L'ENTREPRISE</w:t>
            </w:r>
            <w:r w:rsidRPr="00066A44">
              <w:rPr>
                <w:b/>
                <w:sz w:val="16"/>
                <w:szCs w:val="16"/>
                <w:lang w:val="fr-FR"/>
              </w:rPr>
              <w:br/>
              <w:t>(le cas échéant)</w:t>
            </w:r>
          </w:p>
          <w:p w14:paraId="3FA9F9A1" w14:textId="77777777" w:rsidR="00122CD5" w:rsidRPr="00066A44" w:rsidRDefault="00122CD5" w:rsidP="00EB2ECA">
            <w:pPr>
              <w:spacing w:before="120" w:after="120"/>
              <w:rPr>
                <w:b/>
                <w:sz w:val="16"/>
                <w:szCs w:val="16"/>
                <w:lang w:val="fr-FR"/>
              </w:rPr>
            </w:pPr>
            <w:r w:rsidRPr="00066A44">
              <w:rPr>
                <w:b/>
                <w:sz w:val="16"/>
                <w:szCs w:val="16"/>
                <w:lang w:val="fr-FR"/>
              </w:rPr>
              <w:t>NUMÉRO DE TVA</w:t>
            </w:r>
          </w:p>
          <w:p w14:paraId="76DA6A61" w14:textId="77777777" w:rsidR="00122CD5" w:rsidRPr="00066A44" w:rsidRDefault="00122CD5" w:rsidP="00EB2ECA">
            <w:pPr>
              <w:spacing w:before="120" w:after="120"/>
              <w:rPr>
                <w:b/>
                <w:sz w:val="16"/>
                <w:szCs w:val="16"/>
                <w:lang w:val="fr-FR"/>
              </w:rPr>
            </w:pPr>
            <w:r w:rsidRPr="00066A44">
              <w:rPr>
                <w:b/>
                <w:sz w:val="16"/>
                <w:szCs w:val="16"/>
                <w:lang w:val="fr-FR"/>
              </w:rPr>
              <w:t>NUMÉRO D'ENREGISTREMENT</w:t>
            </w:r>
          </w:p>
          <w:p w14:paraId="343003B9" w14:textId="77777777" w:rsidR="00122CD5" w:rsidRPr="00066A44" w:rsidRDefault="00122CD5" w:rsidP="00EB2ECA">
            <w:pPr>
              <w:spacing w:before="120" w:after="120"/>
              <w:rPr>
                <w:b/>
                <w:sz w:val="18"/>
                <w:szCs w:val="18"/>
                <w:lang w:val="fr-FR"/>
              </w:rPr>
            </w:pPr>
            <w:r w:rsidRPr="00066A44">
              <w:rPr>
                <w:b/>
                <w:sz w:val="16"/>
                <w:szCs w:val="16"/>
                <w:lang w:val="fr-FR"/>
              </w:rPr>
              <w:t>LIEU DE</w:t>
            </w:r>
            <w:r w:rsidRPr="00066A44">
              <w:rPr>
                <w:b/>
                <w:sz w:val="16"/>
                <w:szCs w:val="16"/>
                <w:lang w:val="fr-FR"/>
              </w:rPr>
              <w:br/>
              <w:t>L'ENREGISTREMENT VILLE</w:t>
            </w:r>
            <w:r w:rsidRPr="00066A44">
              <w:rPr>
                <w:b/>
                <w:sz w:val="16"/>
                <w:szCs w:val="16"/>
                <w:lang w:val="fr-FR"/>
              </w:rPr>
              <w:br/>
            </w:r>
            <w:r w:rsidRPr="00066A44">
              <w:rPr>
                <w:b/>
                <w:sz w:val="16"/>
                <w:szCs w:val="16"/>
                <w:lang w:val="fr-FR"/>
              </w:rPr>
              <w:lastRenderedPageBreak/>
              <w:tab/>
            </w:r>
            <w:r w:rsidRPr="00066A44">
              <w:rPr>
                <w:b/>
                <w:sz w:val="16"/>
                <w:szCs w:val="16"/>
                <w:lang w:val="fr-FR"/>
              </w:rPr>
              <w:tab/>
            </w:r>
            <w:r w:rsidRPr="00066A44">
              <w:rPr>
                <w:b/>
                <w:sz w:val="16"/>
                <w:szCs w:val="16"/>
                <w:lang w:val="fr-FR"/>
              </w:rPr>
              <w:tab/>
              <w:t>PAYS</w:t>
            </w:r>
            <w:r w:rsidRPr="00066A44">
              <w:rPr>
                <w:b/>
                <w:sz w:val="16"/>
                <w:szCs w:val="16"/>
                <w:lang w:val="fr-FR"/>
              </w:rPr>
              <w:tab/>
            </w:r>
          </w:p>
        </w:tc>
        <w:tc>
          <w:tcPr>
            <w:tcW w:w="3153" w:type="dxa"/>
            <w:tcBorders>
              <w:top w:val="single" w:sz="4" w:space="0" w:color="auto"/>
              <w:bottom w:val="single" w:sz="4" w:space="0" w:color="auto"/>
            </w:tcBorders>
          </w:tcPr>
          <w:p w14:paraId="310BAD0B" w14:textId="77777777" w:rsidR="00122CD5" w:rsidRPr="00066A44" w:rsidRDefault="00122CD5" w:rsidP="00EB2ECA">
            <w:pPr>
              <w:tabs>
                <w:tab w:val="left" w:pos="2983"/>
              </w:tabs>
              <w:spacing w:after="200"/>
              <w:rPr>
                <w:b/>
                <w:sz w:val="18"/>
                <w:szCs w:val="18"/>
                <w:lang w:val="fr-FR"/>
              </w:rPr>
            </w:pPr>
          </w:p>
        </w:tc>
      </w:tr>
      <w:tr w:rsidR="00122CD5" w:rsidRPr="00066A44" w14:paraId="462BA65F" w14:textId="77777777" w:rsidTr="00EB2ECA">
        <w:trPr>
          <w:trHeight w:val="698"/>
        </w:trPr>
        <w:tc>
          <w:tcPr>
            <w:tcW w:w="2426" w:type="dxa"/>
            <w:tcBorders>
              <w:top w:val="single" w:sz="4" w:space="0" w:color="auto"/>
              <w:right w:val="single" w:sz="4" w:space="0" w:color="auto"/>
            </w:tcBorders>
          </w:tcPr>
          <w:p w14:paraId="4A7C77EC" w14:textId="77777777" w:rsidR="00122CD5" w:rsidRPr="00066A44" w:rsidRDefault="00122CD5" w:rsidP="00EB2ECA">
            <w:pPr>
              <w:spacing w:before="120" w:after="120"/>
              <w:rPr>
                <w:bCs/>
                <w:sz w:val="16"/>
                <w:szCs w:val="16"/>
                <w:lang w:val="fr-FR"/>
              </w:rPr>
            </w:pPr>
            <w:r w:rsidRPr="00066A44">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tcPr>
          <w:p w14:paraId="241175F2" w14:textId="77777777" w:rsidR="00122CD5" w:rsidRPr="00066A44" w:rsidRDefault="00122CD5" w:rsidP="00EB2ECA">
            <w:pPr>
              <w:spacing w:before="120" w:after="120"/>
              <w:rPr>
                <w:b/>
                <w:sz w:val="16"/>
                <w:szCs w:val="16"/>
                <w:lang w:val="fr-FR"/>
              </w:rPr>
            </w:pPr>
            <w:r w:rsidRPr="00066A44">
              <w:rPr>
                <w:b/>
                <w:sz w:val="16"/>
                <w:szCs w:val="16"/>
                <w:lang w:val="fr-FR"/>
              </w:rPr>
              <w:t>SIGNATURE</w:t>
            </w:r>
          </w:p>
        </w:tc>
        <w:tc>
          <w:tcPr>
            <w:tcW w:w="3153" w:type="dxa"/>
            <w:tcBorders>
              <w:top w:val="single" w:sz="4" w:space="0" w:color="auto"/>
              <w:left w:val="nil"/>
              <w:bottom w:val="single" w:sz="4" w:space="0" w:color="auto"/>
            </w:tcBorders>
          </w:tcPr>
          <w:p w14:paraId="4CE69D41" w14:textId="77777777" w:rsidR="00122CD5" w:rsidRPr="00066A44" w:rsidRDefault="00122CD5" w:rsidP="00EB2ECA">
            <w:pPr>
              <w:tabs>
                <w:tab w:val="left" w:pos="2983"/>
              </w:tabs>
              <w:rPr>
                <w:b/>
                <w:sz w:val="18"/>
                <w:szCs w:val="18"/>
                <w:lang w:val="fr-FR"/>
              </w:rPr>
            </w:pPr>
          </w:p>
        </w:tc>
      </w:tr>
    </w:tbl>
    <w:p w14:paraId="139A6999" w14:textId="77777777" w:rsidR="00122CD5" w:rsidRPr="00066A44" w:rsidRDefault="00122CD5" w:rsidP="00122CD5">
      <w:pPr>
        <w:rPr>
          <w:lang w:val="fr-FR"/>
        </w:rPr>
      </w:pPr>
      <w:bookmarkStart w:id="11" w:name="_Toc51592067"/>
      <w:bookmarkStart w:id="12" w:name="_Toc52268499"/>
      <w:bookmarkEnd w:id="10"/>
    </w:p>
    <w:p w14:paraId="25D1D951" w14:textId="77777777" w:rsidR="00122CD5" w:rsidRPr="00066A44" w:rsidRDefault="00122CD5" w:rsidP="00122CD5">
      <w:pPr>
        <w:pStyle w:val="Titre3"/>
        <w:rPr>
          <w:lang w:val="fr-FR"/>
        </w:rPr>
      </w:pPr>
      <w:r w:rsidRPr="00066A44">
        <w:rPr>
          <w:lang w:val="fr-FR"/>
        </w:rPr>
        <w:br w:type="page"/>
      </w:r>
      <w:bookmarkStart w:id="13" w:name="_Toc57970652"/>
      <w:bookmarkStart w:id="14" w:name="_Toc105157269"/>
      <w:r w:rsidRPr="00066A44">
        <w:rPr>
          <w:lang w:val="fr-FR"/>
        </w:rPr>
        <w:lastRenderedPageBreak/>
        <w:t>Entité de droit privé/public ayant une forme juridique</w:t>
      </w:r>
      <w:bookmarkEnd w:id="11"/>
      <w:bookmarkEnd w:id="12"/>
      <w:bookmarkEnd w:id="13"/>
      <w:bookmarkEnd w:id="14"/>
    </w:p>
    <w:p w14:paraId="7E8ABDE1" w14:textId="77777777" w:rsidR="00122CD5" w:rsidRPr="00066A44" w:rsidRDefault="00122CD5" w:rsidP="00122CD5">
      <w:pPr>
        <w:rPr>
          <w:lang w:val="fr-FR"/>
        </w:rPr>
      </w:pPr>
      <w:bookmarkStart w:id="15" w:name="_Hlk52268009"/>
      <w:r w:rsidRPr="00066A44">
        <w:rPr>
          <w:lang w:val="fr-FR"/>
        </w:rPr>
        <w:t xml:space="preserve">Pour remplir la fiche, veuillez cliquer ici : </w:t>
      </w:r>
      <w:hyperlink r:id="rId11" w:history="1">
        <w:r w:rsidRPr="001C2421">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122CD5" w:rsidRPr="00066A44" w14:paraId="194E8A83" w14:textId="77777777" w:rsidTr="00EB2ECA">
        <w:trPr>
          <w:trHeight w:val="5763"/>
        </w:trPr>
        <w:tc>
          <w:tcPr>
            <w:tcW w:w="8494" w:type="dxa"/>
            <w:gridSpan w:val="2"/>
            <w:tcBorders>
              <w:bottom w:val="single" w:sz="4" w:space="0" w:color="auto"/>
            </w:tcBorders>
            <w:vAlign w:val="center"/>
          </w:tcPr>
          <w:p w14:paraId="2BA36F8E" w14:textId="77777777" w:rsidR="00122CD5" w:rsidRPr="00066A44" w:rsidRDefault="00122CD5" w:rsidP="00EB2ECA">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6"/>
            </w:r>
            <w:r w:rsidRPr="00066A44">
              <w:rPr>
                <w:b/>
                <w:sz w:val="16"/>
                <w:szCs w:val="16"/>
                <w:lang w:val="fr-FR"/>
              </w:rPr>
              <w:br/>
            </w:r>
            <w:r w:rsidRPr="00066A44">
              <w:rPr>
                <w:b/>
                <w:sz w:val="16"/>
                <w:szCs w:val="16"/>
                <w:lang w:val="fr-FR"/>
              </w:rPr>
              <w:br/>
              <w:t>NOM COMMERCIAL</w:t>
            </w:r>
            <w:r w:rsidRPr="00066A44">
              <w:rPr>
                <w:b/>
                <w:sz w:val="16"/>
                <w:szCs w:val="16"/>
                <w:lang w:val="fr-FR"/>
              </w:rPr>
              <w:br/>
              <w:t xml:space="preserve">(si différent) </w:t>
            </w:r>
          </w:p>
          <w:p w14:paraId="37FB5628" w14:textId="77777777" w:rsidR="00122CD5" w:rsidRPr="00066A44" w:rsidRDefault="00122CD5" w:rsidP="00EB2ECA">
            <w:pPr>
              <w:spacing w:after="200"/>
              <w:rPr>
                <w:b/>
                <w:sz w:val="16"/>
                <w:szCs w:val="16"/>
                <w:lang w:val="fr-FR"/>
              </w:rPr>
            </w:pPr>
            <w:r w:rsidRPr="00066A44">
              <w:rPr>
                <w:b/>
                <w:sz w:val="16"/>
                <w:szCs w:val="16"/>
                <w:lang w:val="fr-FR"/>
              </w:rPr>
              <w:t>ABRÉVIATION</w:t>
            </w:r>
          </w:p>
          <w:p w14:paraId="4024FF84" w14:textId="77777777" w:rsidR="00122CD5" w:rsidRPr="00066A44" w:rsidRDefault="00122CD5" w:rsidP="00EB2ECA">
            <w:pPr>
              <w:spacing w:after="200"/>
              <w:rPr>
                <w:b/>
                <w:sz w:val="16"/>
                <w:szCs w:val="16"/>
                <w:lang w:val="fr-FR"/>
              </w:rPr>
            </w:pPr>
            <w:r w:rsidRPr="00066A44">
              <w:rPr>
                <w:b/>
                <w:sz w:val="16"/>
                <w:szCs w:val="16"/>
                <w:lang w:val="fr-FR"/>
              </w:rPr>
              <w:t>FORME JURIDIQUE</w:t>
            </w:r>
          </w:p>
          <w:p w14:paraId="666B53A0" w14:textId="77777777" w:rsidR="00122CD5" w:rsidRPr="00066A44" w:rsidRDefault="00122CD5" w:rsidP="00EB2ECA">
            <w:pPr>
              <w:tabs>
                <w:tab w:val="left" w:pos="2268"/>
              </w:tabs>
              <w:rPr>
                <w:b/>
                <w:sz w:val="16"/>
                <w:szCs w:val="16"/>
                <w:lang w:val="fr-FR"/>
              </w:rPr>
            </w:pPr>
            <w:r w:rsidRPr="00066A44">
              <w:rPr>
                <w:b/>
                <w:sz w:val="16"/>
                <w:szCs w:val="16"/>
                <w:lang w:val="fr-FR"/>
              </w:rPr>
              <w:t>TYPE</w:t>
            </w:r>
            <w:r w:rsidRPr="00066A44">
              <w:rPr>
                <w:b/>
                <w:sz w:val="16"/>
                <w:szCs w:val="16"/>
                <w:lang w:val="fr-FR"/>
              </w:rPr>
              <w:tab/>
              <w:t>A BUT LUCRATIF</w:t>
            </w:r>
          </w:p>
          <w:p w14:paraId="3E7417D0" w14:textId="77777777" w:rsidR="00122CD5" w:rsidRPr="00066A44" w:rsidRDefault="00122CD5" w:rsidP="00EB2ECA">
            <w:pPr>
              <w:tabs>
                <w:tab w:val="left" w:pos="2268"/>
                <w:tab w:val="left" w:pos="4536"/>
                <w:tab w:val="left" w:pos="5387"/>
                <w:tab w:val="left" w:pos="6096"/>
              </w:tabs>
              <w:spacing w:after="200"/>
              <w:rPr>
                <w:b/>
                <w:sz w:val="16"/>
                <w:szCs w:val="16"/>
                <w:lang w:val="fr-FR"/>
              </w:rPr>
            </w:pPr>
            <w:r w:rsidRPr="00066A44">
              <w:rPr>
                <w:b/>
                <w:sz w:val="16"/>
                <w:szCs w:val="16"/>
                <w:lang w:val="fr-FR"/>
              </w:rPr>
              <w:t>D'ORGANISATION</w:t>
            </w:r>
            <w:r w:rsidRPr="00066A44">
              <w:rPr>
                <w:b/>
                <w:sz w:val="16"/>
                <w:szCs w:val="16"/>
                <w:lang w:val="fr-FR"/>
              </w:rPr>
              <w:tab/>
              <w:t>SANS BUT LUCRATIF</w:t>
            </w:r>
            <w:r w:rsidRPr="00066A44">
              <w:rPr>
                <w:b/>
                <w:sz w:val="16"/>
                <w:szCs w:val="16"/>
                <w:lang w:val="fr-FR"/>
              </w:rPr>
              <w:tab/>
              <w:t>ONG</w:t>
            </w:r>
            <w:r w:rsidRPr="00066A44">
              <w:rPr>
                <w:rStyle w:val="Appelnotedebasdep"/>
                <w:b/>
                <w:sz w:val="16"/>
                <w:szCs w:val="16"/>
                <w:lang w:val="fr-FR"/>
              </w:rPr>
              <w:footnoteReference w:id="7"/>
            </w:r>
            <w:r w:rsidRPr="00066A44">
              <w:rPr>
                <w:rFonts w:ascii="Calibri,Bold" w:hAnsi="Calibri,Bold" w:cs="Calibri,Bold"/>
                <w:b/>
                <w:bCs/>
                <w:sz w:val="15"/>
                <w:szCs w:val="15"/>
                <w:lang w:val="fr-FR"/>
              </w:rPr>
              <w:tab/>
            </w:r>
            <w:r w:rsidRPr="00066A44">
              <w:rPr>
                <w:b/>
                <w:sz w:val="16"/>
                <w:szCs w:val="16"/>
                <w:lang w:val="fr-FR"/>
              </w:rPr>
              <w:t>OUI</w:t>
            </w:r>
            <w:r w:rsidRPr="00066A44">
              <w:rPr>
                <w:b/>
                <w:sz w:val="16"/>
                <w:szCs w:val="16"/>
                <w:lang w:val="fr-FR"/>
              </w:rPr>
              <w:tab/>
              <w:t>NON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8"/>
            </w:r>
          </w:p>
          <w:p w14:paraId="06C2559E" w14:textId="77777777" w:rsidR="00122CD5" w:rsidRPr="00066A44" w:rsidRDefault="00122CD5" w:rsidP="00EB2ECA">
            <w:pPr>
              <w:rPr>
                <w:b/>
                <w:sz w:val="16"/>
                <w:szCs w:val="16"/>
                <w:lang w:val="fr-FR"/>
              </w:rPr>
            </w:pPr>
            <w:r w:rsidRPr="00066A44">
              <w:rPr>
                <w:b/>
                <w:sz w:val="16"/>
                <w:szCs w:val="16"/>
                <w:lang w:val="fr-FR"/>
              </w:rPr>
              <w:t>NUMÉRO DE REGISTRE SECONDAIRE</w:t>
            </w:r>
          </w:p>
          <w:p w14:paraId="685B33B6"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0DDBB87E"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4141786A" w14:textId="77777777" w:rsidR="00122CD5" w:rsidRPr="00066A44" w:rsidRDefault="00122CD5" w:rsidP="00EB2ECA">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07B54EA8" w14:textId="77777777" w:rsidR="00122CD5" w:rsidRPr="00066A44" w:rsidRDefault="00122CD5" w:rsidP="00EB2ECA">
            <w:pPr>
              <w:spacing w:after="200"/>
              <w:rPr>
                <w:b/>
                <w:sz w:val="16"/>
                <w:szCs w:val="16"/>
                <w:lang w:val="fr-FR"/>
              </w:rPr>
            </w:pPr>
            <w:r w:rsidRPr="00066A44">
              <w:rPr>
                <w:b/>
                <w:sz w:val="16"/>
                <w:szCs w:val="16"/>
                <w:lang w:val="fr-FR"/>
              </w:rPr>
              <w:t>NUMÉRO DE TVA</w:t>
            </w:r>
          </w:p>
          <w:p w14:paraId="519735D5" w14:textId="77777777" w:rsidR="00122CD5" w:rsidRPr="00066A44" w:rsidRDefault="00122CD5" w:rsidP="00EB2ECA">
            <w:pPr>
              <w:spacing w:after="200"/>
              <w:rPr>
                <w:b/>
                <w:sz w:val="16"/>
                <w:szCs w:val="16"/>
                <w:lang w:val="fr-FR"/>
              </w:rPr>
            </w:pPr>
            <w:r w:rsidRPr="00066A44">
              <w:rPr>
                <w:b/>
                <w:sz w:val="16"/>
                <w:szCs w:val="16"/>
                <w:lang w:val="fr-FR"/>
              </w:rPr>
              <w:t>ADRESSE DU SIEGE</w:t>
            </w:r>
            <w:r w:rsidRPr="00066A44">
              <w:rPr>
                <w:b/>
                <w:sz w:val="16"/>
                <w:szCs w:val="16"/>
                <w:lang w:val="fr-FR"/>
              </w:rPr>
              <w:br/>
              <w:t>SOCIAL</w:t>
            </w:r>
          </w:p>
          <w:p w14:paraId="30F90C10" w14:textId="77777777" w:rsidR="00122CD5" w:rsidRPr="00066A44" w:rsidRDefault="00122CD5" w:rsidP="00EB2ECA">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5D5099ED" w14:textId="77777777" w:rsidR="00122CD5" w:rsidRPr="00066A44" w:rsidRDefault="00122CD5" w:rsidP="00EB2ECA">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782E0A50" w14:textId="77777777" w:rsidR="00122CD5" w:rsidRPr="00066A44" w:rsidRDefault="00122CD5" w:rsidP="00EB2ECA">
            <w:pPr>
              <w:spacing w:after="200"/>
              <w:rPr>
                <w:b/>
                <w:sz w:val="18"/>
                <w:szCs w:val="18"/>
                <w:u w:val="single"/>
                <w:lang w:val="fr-FR"/>
              </w:rPr>
            </w:pPr>
            <w:r w:rsidRPr="00066A44">
              <w:rPr>
                <w:b/>
                <w:sz w:val="16"/>
                <w:szCs w:val="16"/>
                <w:lang w:val="fr-FR"/>
              </w:rPr>
              <w:t>COURRIEL</w:t>
            </w:r>
          </w:p>
        </w:tc>
      </w:tr>
      <w:tr w:rsidR="00122CD5" w:rsidRPr="00066A44" w14:paraId="012983B3" w14:textId="77777777" w:rsidTr="00EB2ECA">
        <w:trPr>
          <w:trHeight w:val="698"/>
        </w:trPr>
        <w:tc>
          <w:tcPr>
            <w:tcW w:w="3227" w:type="dxa"/>
            <w:tcBorders>
              <w:top w:val="single" w:sz="4" w:space="0" w:color="auto"/>
              <w:bottom w:val="single" w:sz="4" w:space="0" w:color="auto"/>
              <w:right w:val="single" w:sz="4" w:space="0" w:color="auto"/>
            </w:tcBorders>
          </w:tcPr>
          <w:p w14:paraId="75248958" w14:textId="77777777" w:rsidR="00122CD5" w:rsidRPr="00066A44" w:rsidRDefault="00122CD5" w:rsidP="00EB2ECA">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15B5F94C" w14:textId="77777777" w:rsidR="00122CD5" w:rsidRPr="00066A44" w:rsidRDefault="00122CD5" w:rsidP="00EB2ECA">
            <w:pPr>
              <w:tabs>
                <w:tab w:val="left" w:pos="2983"/>
              </w:tabs>
              <w:rPr>
                <w:b/>
                <w:sz w:val="18"/>
                <w:szCs w:val="18"/>
                <w:lang w:val="fr-FR"/>
              </w:rPr>
            </w:pPr>
            <w:r w:rsidRPr="00066A44">
              <w:rPr>
                <w:b/>
                <w:sz w:val="16"/>
                <w:szCs w:val="16"/>
                <w:lang w:val="fr-FR"/>
              </w:rPr>
              <w:t>CACHET</w:t>
            </w:r>
          </w:p>
        </w:tc>
      </w:tr>
      <w:tr w:rsidR="00122CD5" w:rsidRPr="00066A44" w14:paraId="03B7897C" w14:textId="77777777" w:rsidTr="00EB2ECA">
        <w:trPr>
          <w:trHeight w:val="1871"/>
        </w:trPr>
        <w:tc>
          <w:tcPr>
            <w:tcW w:w="3227" w:type="dxa"/>
            <w:tcBorders>
              <w:top w:val="single" w:sz="4" w:space="0" w:color="auto"/>
              <w:right w:val="single" w:sz="4" w:space="0" w:color="auto"/>
            </w:tcBorders>
          </w:tcPr>
          <w:p w14:paraId="30AE0826" w14:textId="77777777" w:rsidR="00122CD5" w:rsidRPr="00066A44" w:rsidRDefault="00122CD5" w:rsidP="00EB2ECA">
            <w:pPr>
              <w:spacing w:before="120" w:after="120"/>
              <w:rPr>
                <w:b/>
                <w:sz w:val="16"/>
                <w:szCs w:val="16"/>
                <w:lang w:val="fr-FR"/>
              </w:rPr>
            </w:pPr>
            <w:r w:rsidRPr="00066A44">
              <w:rPr>
                <w:b/>
                <w:sz w:val="16"/>
                <w:szCs w:val="16"/>
                <w:lang w:val="fr-FR"/>
              </w:rPr>
              <w:t>SIGNATURE DU REPRÉSENTANT AUTORISÉ</w:t>
            </w:r>
          </w:p>
          <w:p w14:paraId="1F7B7465" w14:textId="77777777" w:rsidR="00122CD5" w:rsidRPr="00066A44" w:rsidRDefault="00122CD5" w:rsidP="00EB2ECA">
            <w:pPr>
              <w:spacing w:before="120" w:after="120"/>
              <w:rPr>
                <w:b/>
                <w:sz w:val="16"/>
                <w:szCs w:val="16"/>
                <w:lang w:val="fr-FR"/>
              </w:rPr>
            </w:pPr>
          </w:p>
        </w:tc>
        <w:tc>
          <w:tcPr>
            <w:tcW w:w="5267" w:type="dxa"/>
            <w:vMerge/>
            <w:tcBorders>
              <w:left w:val="single" w:sz="4" w:space="0" w:color="auto"/>
              <w:bottom w:val="single" w:sz="4" w:space="0" w:color="auto"/>
            </w:tcBorders>
          </w:tcPr>
          <w:p w14:paraId="5E2D1CD2" w14:textId="77777777" w:rsidR="00122CD5" w:rsidRPr="00066A44" w:rsidRDefault="00122CD5" w:rsidP="00EB2ECA">
            <w:pPr>
              <w:tabs>
                <w:tab w:val="left" w:pos="2983"/>
              </w:tabs>
              <w:rPr>
                <w:b/>
                <w:sz w:val="18"/>
                <w:szCs w:val="18"/>
                <w:lang w:val="fr-FR"/>
              </w:rPr>
            </w:pPr>
          </w:p>
        </w:tc>
      </w:tr>
    </w:tbl>
    <w:p w14:paraId="3322061B" w14:textId="77777777" w:rsidR="00122CD5" w:rsidRPr="00066A44" w:rsidRDefault="00122CD5" w:rsidP="00122CD5">
      <w:pPr>
        <w:rPr>
          <w:lang w:val="fr-FR"/>
        </w:rPr>
      </w:pPr>
      <w:bookmarkStart w:id="16" w:name="_Toc51592068"/>
    </w:p>
    <w:bookmarkEnd w:id="15"/>
    <w:p w14:paraId="3B510C28" w14:textId="77777777" w:rsidR="00122CD5" w:rsidRPr="00066A44" w:rsidRDefault="00122CD5" w:rsidP="00122CD5">
      <w:pPr>
        <w:spacing w:after="0" w:line="240" w:lineRule="auto"/>
        <w:rPr>
          <w:rFonts w:ascii="Calibri" w:hAnsi="Calibri" w:cs="Calibri-Bold"/>
          <w:b/>
          <w:bCs/>
          <w:sz w:val="24"/>
          <w:szCs w:val="24"/>
          <w:lang w:val="fr-FR"/>
        </w:rPr>
      </w:pPr>
      <w:r w:rsidRPr="00066A44">
        <w:rPr>
          <w:lang w:val="fr-FR"/>
        </w:rPr>
        <w:br w:type="page"/>
      </w:r>
    </w:p>
    <w:p w14:paraId="2F4C25E9" w14:textId="77777777" w:rsidR="00122CD5" w:rsidRPr="00066A44" w:rsidRDefault="00122CD5" w:rsidP="00122CD5">
      <w:pPr>
        <w:pStyle w:val="Titre3"/>
        <w:rPr>
          <w:lang w:val="fr-FR"/>
        </w:rPr>
      </w:pPr>
      <w:bookmarkStart w:id="17" w:name="_Toc52268500"/>
      <w:bookmarkStart w:id="18" w:name="_Toc57970653"/>
      <w:bookmarkStart w:id="19" w:name="_Toc105157270"/>
      <w:r w:rsidRPr="00066A44">
        <w:rPr>
          <w:lang w:val="fr-FR"/>
        </w:rPr>
        <w:lastRenderedPageBreak/>
        <w:t>Entité de droit public</w:t>
      </w:r>
      <w:bookmarkEnd w:id="16"/>
      <w:r w:rsidRPr="00066A44">
        <w:rPr>
          <w:rStyle w:val="Appelnotedebasdep"/>
          <w:lang w:val="fr-FR"/>
        </w:rPr>
        <w:footnoteReference w:id="9"/>
      </w:r>
      <w:bookmarkEnd w:id="17"/>
      <w:bookmarkEnd w:id="18"/>
      <w:bookmarkEnd w:id="19"/>
    </w:p>
    <w:p w14:paraId="17572B25" w14:textId="77777777" w:rsidR="00122CD5" w:rsidRPr="00066A44" w:rsidRDefault="00122CD5" w:rsidP="00122CD5">
      <w:pPr>
        <w:rPr>
          <w:lang w:val="fr-FR"/>
        </w:rPr>
      </w:pPr>
      <w:bookmarkStart w:id="20" w:name="_Hlk52268028"/>
      <w:r w:rsidRPr="00066A44">
        <w:rPr>
          <w:lang w:val="fr-FR"/>
        </w:rPr>
        <w:t xml:space="preserve">Pour remplir la fiche, veuillez cliquer ici : </w:t>
      </w:r>
      <w:hyperlink r:id="rId12" w:history="1">
        <w:r w:rsidRPr="001C2421">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122CD5" w:rsidRPr="00066A44" w14:paraId="3A08E8FC" w14:textId="77777777" w:rsidTr="00EB2ECA">
        <w:trPr>
          <w:trHeight w:val="5763"/>
        </w:trPr>
        <w:tc>
          <w:tcPr>
            <w:tcW w:w="8494" w:type="dxa"/>
            <w:gridSpan w:val="2"/>
            <w:tcBorders>
              <w:bottom w:val="single" w:sz="4" w:space="0" w:color="auto"/>
            </w:tcBorders>
            <w:vAlign w:val="center"/>
          </w:tcPr>
          <w:p w14:paraId="061EF992" w14:textId="77777777" w:rsidR="00122CD5" w:rsidRPr="00066A44" w:rsidRDefault="00122CD5" w:rsidP="00EB2ECA">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10"/>
            </w:r>
            <w:r w:rsidRPr="00066A44">
              <w:rPr>
                <w:b/>
                <w:sz w:val="16"/>
                <w:szCs w:val="16"/>
                <w:lang w:val="fr-FR"/>
              </w:rPr>
              <w:br/>
            </w:r>
          </w:p>
          <w:p w14:paraId="6D590252" w14:textId="77777777" w:rsidR="00122CD5" w:rsidRPr="00066A44" w:rsidRDefault="00122CD5" w:rsidP="00EB2ECA">
            <w:pPr>
              <w:spacing w:after="200"/>
              <w:rPr>
                <w:b/>
                <w:sz w:val="16"/>
                <w:szCs w:val="16"/>
                <w:lang w:val="fr-FR"/>
              </w:rPr>
            </w:pPr>
            <w:r w:rsidRPr="00066A44">
              <w:rPr>
                <w:b/>
                <w:sz w:val="16"/>
                <w:szCs w:val="16"/>
                <w:lang w:val="fr-FR"/>
              </w:rPr>
              <w:t>ABRÉVIATION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11"/>
            </w:r>
          </w:p>
          <w:p w14:paraId="0ABAEB0B" w14:textId="77777777" w:rsidR="00122CD5" w:rsidRPr="00066A44" w:rsidRDefault="00122CD5" w:rsidP="00EB2ECA">
            <w:pPr>
              <w:rPr>
                <w:b/>
                <w:sz w:val="16"/>
                <w:szCs w:val="16"/>
                <w:lang w:val="fr-FR"/>
              </w:rPr>
            </w:pPr>
            <w:r w:rsidRPr="00066A44">
              <w:rPr>
                <w:b/>
                <w:sz w:val="16"/>
                <w:szCs w:val="16"/>
                <w:lang w:val="fr-FR"/>
              </w:rPr>
              <w:t>NUMÉRO DE REGISTRE SECONDAIRE</w:t>
            </w:r>
          </w:p>
          <w:p w14:paraId="3FD7C429"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538D3774" w14:textId="77777777" w:rsidR="00122CD5" w:rsidRPr="00066A44" w:rsidRDefault="00122CD5" w:rsidP="00EB2ECA">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6B953FD2" w14:textId="77777777" w:rsidR="00122CD5" w:rsidRPr="00066A44" w:rsidRDefault="00122CD5" w:rsidP="00EB2ECA">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57BE3D98" w14:textId="77777777" w:rsidR="00122CD5" w:rsidRPr="00066A44" w:rsidRDefault="00122CD5" w:rsidP="00EB2ECA">
            <w:pPr>
              <w:spacing w:after="200"/>
              <w:rPr>
                <w:b/>
                <w:sz w:val="16"/>
                <w:szCs w:val="16"/>
                <w:lang w:val="fr-FR"/>
              </w:rPr>
            </w:pPr>
            <w:r w:rsidRPr="00066A44">
              <w:rPr>
                <w:b/>
                <w:sz w:val="16"/>
                <w:szCs w:val="16"/>
                <w:lang w:val="fr-FR"/>
              </w:rPr>
              <w:t>NUMÉRO DE TVA</w:t>
            </w:r>
          </w:p>
          <w:p w14:paraId="384DD60C" w14:textId="77777777" w:rsidR="00122CD5" w:rsidRPr="00066A44" w:rsidRDefault="00122CD5" w:rsidP="00EB2ECA">
            <w:pPr>
              <w:spacing w:after="200"/>
              <w:rPr>
                <w:b/>
                <w:sz w:val="16"/>
                <w:szCs w:val="16"/>
                <w:lang w:val="fr-FR"/>
              </w:rPr>
            </w:pPr>
            <w:r w:rsidRPr="00066A44">
              <w:rPr>
                <w:b/>
                <w:sz w:val="16"/>
                <w:szCs w:val="16"/>
                <w:lang w:val="fr-FR"/>
              </w:rPr>
              <w:t>ADRESSE OFFICIELLE</w:t>
            </w:r>
            <w:r w:rsidRPr="00066A44">
              <w:rPr>
                <w:b/>
                <w:sz w:val="16"/>
                <w:szCs w:val="16"/>
                <w:lang w:val="fr-FR"/>
              </w:rPr>
              <w:br/>
            </w:r>
          </w:p>
          <w:p w14:paraId="1D195E6E" w14:textId="77777777" w:rsidR="00122CD5" w:rsidRPr="00066A44" w:rsidRDefault="00122CD5" w:rsidP="00EB2ECA">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71487428" w14:textId="77777777" w:rsidR="00122CD5" w:rsidRPr="00066A44" w:rsidRDefault="00122CD5" w:rsidP="00EB2ECA">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039D0657" w14:textId="77777777" w:rsidR="00122CD5" w:rsidRPr="00066A44" w:rsidRDefault="00122CD5" w:rsidP="00EB2ECA">
            <w:pPr>
              <w:spacing w:after="200"/>
              <w:rPr>
                <w:b/>
                <w:sz w:val="18"/>
                <w:szCs w:val="18"/>
                <w:u w:val="single"/>
                <w:lang w:val="fr-FR"/>
              </w:rPr>
            </w:pPr>
            <w:r w:rsidRPr="00066A44">
              <w:rPr>
                <w:b/>
                <w:sz w:val="16"/>
                <w:szCs w:val="16"/>
                <w:lang w:val="fr-FR"/>
              </w:rPr>
              <w:t>COURRIEL</w:t>
            </w:r>
          </w:p>
        </w:tc>
      </w:tr>
      <w:tr w:rsidR="00122CD5" w:rsidRPr="00066A44" w14:paraId="51F87556" w14:textId="77777777" w:rsidTr="00EB2ECA">
        <w:trPr>
          <w:trHeight w:val="698"/>
        </w:trPr>
        <w:tc>
          <w:tcPr>
            <w:tcW w:w="3227" w:type="dxa"/>
            <w:tcBorders>
              <w:top w:val="single" w:sz="4" w:space="0" w:color="auto"/>
              <w:bottom w:val="single" w:sz="4" w:space="0" w:color="auto"/>
              <w:right w:val="single" w:sz="4" w:space="0" w:color="auto"/>
            </w:tcBorders>
          </w:tcPr>
          <w:p w14:paraId="02DED9ED" w14:textId="77777777" w:rsidR="00122CD5" w:rsidRPr="00066A44" w:rsidRDefault="00122CD5" w:rsidP="00EB2ECA">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3A5B0C6D" w14:textId="77777777" w:rsidR="00122CD5" w:rsidRPr="00066A44" w:rsidRDefault="00122CD5" w:rsidP="00EB2ECA">
            <w:pPr>
              <w:tabs>
                <w:tab w:val="left" w:pos="2983"/>
              </w:tabs>
              <w:rPr>
                <w:b/>
                <w:sz w:val="18"/>
                <w:szCs w:val="18"/>
                <w:lang w:val="fr-FR"/>
              </w:rPr>
            </w:pPr>
            <w:r w:rsidRPr="00066A44">
              <w:rPr>
                <w:b/>
                <w:sz w:val="16"/>
                <w:szCs w:val="16"/>
                <w:lang w:val="fr-FR"/>
              </w:rPr>
              <w:t>CACHET</w:t>
            </w:r>
          </w:p>
        </w:tc>
      </w:tr>
      <w:tr w:rsidR="00122CD5" w:rsidRPr="00066A44" w14:paraId="03843589" w14:textId="77777777" w:rsidTr="00EB2ECA">
        <w:trPr>
          <w:trHeight w:val="1871"/>
        </w:trPr>
        <w:tc>
          <w:tcPr>
            <w:tcW w:w="3227" w:type="dxa"/>
            <w:tcBorders>
              <w:top w:val="single" w:sz="4" w:space="0" w:color="auto"/>
              <w:right w:val="single" w:sz="4" w:space="0" w:color="auto"/>
            </w:tcBorders>
          </w:tcPr>
          <w:p w14:paraId="43BA3683" w14:textId="77777777" w:rsidR="00122CD5" w:rsidRPr="00066A44" w:rsidRDefault="00122CD5" w:rsidP="00EB2ECA">
            <w:pPr>
              <w:spacing w:before="120" w:after="120"/>
              <w:rPr>
                <w:b/>
                <w:sz w:val="16"/>
                <w:szCs w:val="16"/>
                <w:lang w:val="fr-FR"/>
              </w:rPr>
            </w:pPr>
            <w:r w:rsidRPr="00066A44">
              <w:rPr>
                <w:b/>
                <w:sz w:val="16"/>
                <w:szCs w:val="16"/>
                <w:lang w:val="fr-FR"/>
              </w:rPr>
              <w:t>SIGNATURE DU REPRÉSENTANT AUTORISÉ</w:t>
            </w:r>
          </w:p>
          <w:p w14:paraId="59CA2A5D" w14:textId="77777777" w:rsidR="00122CD5" w:rsidRPr="00066A44" w:rsidRDefault="00122CD5" w:rsidP="00EB2ECA">
            <w:pPr>
              <w:spacing w:before="120" w:after="120"/>
              <w:rPr>
                <w:b/>
                <w:sz w:val="16"/>
                <w:szCs w:val="16"/>
                <w:lang w:val="fr-FR"/>
              </w:rPr>
            </w:pPr>
          </w:p>
        </w:tc>
        <w:tc>
          <w:tcPr>
            <w:tcW w:w="5267" w:type="dxa"/>
            <w:vMerge/>
            <w:tcBorders>
              <w:left w:val="single" w:sz="4" w:space="0" w:color="auto"/>
              <w:bottom w:val="single" w:sz="4" w:space="0" w:color="auto"/>
            </w:tcBorders>
          </w:tcPr>
          <w:p w14:paraId="3BC80568" w14:textId="77777777" w:rsidR="00122CD5" w:rsidRPr="00066A44" w:rsidRDefault="00122CD5" w:rsidP="00EB2ECA">
            <w:pPr>
              <w:tabs>
                <w:tab w:val="left" w:pos="2983"/>
              </w:tabs>
              <w:rPr>
                <w:b/>
                <w:sz w:val="18"/>
                <w:szCs w:val="18"/>
                <w:lang w:val="fr-FR"/>
              </w:rPr>
            </w:pPr>
          </w:p>
        </w:tc>
      </w:tr>
      <w:bookmarkEnd w:id="20"/>
    </w:tbl>
    <w:p w14:paraId="02067894" w14:textId="77777777" w:rsidR="00122CD5" w:rsidRPr="00066A44" w:rsidRDefault="00122CD5" w:rsidP="00122CD5">
      <w:pPr>
        <w:pStyle w:val="Titre3"/>
        <w:numPr>
          <w:ilvl w:val="0"/>
          <w:numId w:val="0"/>
        </w:numPr>
        <w:rPr>
          <w:lang w:val="fr-FR"/>
        </w:rPr>
      </w:pPr>
    </w:p>
    <w:p w14:paraId="4D4C74E5" w14:textId="77777777" w:rsidR="00122CD5" w:rsidRPr="00066A44" w:rsidRDefault="00122CD5" w:rsidP="00122CD5">
      <w:pPr>
        <w:pStyle w:val="Titre2"/>
        <w:rPr>
          <w:rFonts w:eastAsia="Calibri"/>
          <w:lang w:val="fr-FR"/>
        </w:rPr>
      </w:pPr>
      <w:r w:rsidRPr="00066A44">
        <w:rPr>
          <w:rFonts w:ascii="Georgia" w:eastAsia="Calibri" w:hAnsi="Georgia"/>
          <w:b w:val="0"/>
          <w:color w:val="585756"/>
          <w:sz w:val="21"/>
          <w:szCs w:val="22"/>
          <w:lang w:val="fr-FR"/>
        </w:rPr>
        <w:br w:type="page"/>
      </w:r>
      <w:bookmarkStart w:id="21" w:name="_Toc57970655"/>
      <w:bookmarkStart w:id="22" w:name="_Toc105157271"/>
      <w:r w:rsidRPr="00066A44">
        <w:rPr>
          <w:rFonts w:eastAsia="Calibri"/>
          <w:lang w:val="fr-FR"/>
        </w:rPr>
        <w:lastRenderedPageBreak/>
        <w:t>Formulaire d’offres – prix</w:t>
      </w:r>
      <w:bookmarkEnd w:id="21"/>
      <w:bookmarkEnd w:id="22"/>
      <w:r w:rsidRPr="00066A44">
        <w:rPr>
          <w:rFonts w:eastAsia="Calibri"/>
          <w:lang w:val="fr-FR"/>
        </w:rPr>
        <w:t xml:space="preserve"> </w:t>
      </w:r>
    </w:p>
    <w:p w14:paraId="3EF2676B" w14:textId="77777777" w:rsidR="0043238A" w:rsidRDefault="0043238A" w:rsidP="0043238A">
      <w:pPr>
        <w:pStyle w:val="Corpsdetexte"/>
        <w:spacing w:before="60" w:after="60"/>
        <w:rPr>
          <w:rFonts w:ascii="Calibri" w:eastAsia="Calibri" w:hAnsi="Calibri" w:cs="Calibri"/>
          <w:color w:val="585756"/>
          <w:lang w:val="fr-BE"/>
        </w:rPr>
      </w:pPr>
      <w:r w:rsidRPr="39AFDA4A">
        <w:rPr>
          <w:rFonts w:ascii="Calibri" w:eastAsia="Calibri" w:hAnsi="Calibri" w:cs="Calibri"/>
          <w:color w:val="585756"/>
          <w:lang w:val="fr-BE"/>
        </w:rPr>
        <w:t>En déposant cette offre, le soumissionnaire s’engage à exécuter, conformément aux dispositions du CSC MOR180601T-100</w:t>
      </w:r>
      <w:r>
        <w:rPr>
          <w:rFonts w:ascii="Calibri" w:eastAsia="Calibri" w:hAnsi="Calibri" w:cs="Calibri"/>
          <w:color w:val="585756"/>
          <w:lang w:val="fr-BE"/>
        </w:rPr>
        <w:t>58</w:t>
      </w:r>
      <w:r w:rsidRPr="39AFDA4A">
        <w:rPr>
          <w:rFonts w:ascii="Calibri" w:eastAsia="Calibri" w:hAnsi="Calibri" w:cs="Calibri"/>
          <w:color w:val="585756"/>
          <w:lang w:val="fr-BE"/>
        </w:rPr>
        <w:t>, le présent marché et déclare explicitement accepter toutes les conditions énumérées dans le CSC et renoncer aux éventuelles dispositions dérogatoires comme ses propres conditions.</w:t>
      </w:r>
    </w:p>
    <w:p w14:paraId="74764C0F" w14:textId="77777777" w:rsidR="0043238A" w:rsidRPr="00A95ED8" w:rsidRDefault="0043238A" w:rsidP="0043238A">
      <w:pPr>
        <w:pStyle w:val="Corpsdetexte"/>
        <w:spacing w:before="60" w:after="60"/>
        <w:rPr>
          <w:rFonts w:ascii="Calibri" w:eastAsia="Calibri" w:hAnsi="Calibri" w:cs="Calibri"/>
          <w:color w:val="585756"/>
          <w:lang w:val="fr-BE"/>
        </w:rPr>
      </w:pPr>
      <w:r w:rsidRPr="39AFDA4A">
        <w:rPr>
          <w:rFonts w:ascii="Calibri" w:eastAsia="Calibri" w:hAnsi="Calibri" w:cs="Calibri"/>
          <w:color w:val="585756"/>
          <w:lang w:val="fr-BE"/>
        </w:rPr>
        <w:t>Le soumissionnaire s’engage à exécuter le marché public aux prix suivants exprimés en dirhams et hors TVA :</w:t>
      </w:r>
    </w:p>
    <w:p w14:paraId="7950D3A2" w14:textId="77777777" w:rsidR="0043238A" w:rsidRPr="00A95ED8" w:rsidRDefault="0043238A" w:rsidP="0043238A">
      <w:pPr>
        <w:spacing w:before="60" w:after="60"/>
        <w:jc w:val="both"/>
      </w:pPr>
    </w:p>
    <w:tbl>
      <w:tblPr>
        <w:tblW w:w="9162" w:type="dxa"/>
        <w:tblInd w:w="-10" w:type="dxa"/>
        <w:tblLayout w:type="fixed"/>
        <w:tblCellMar>
          <w:left w:w="70" w:type="dxa"/>
          <w:right w:w="70" w:type="dxa"/>
        </w:tblCellMar>
        <w:tblLook w:val="0000" w:firstRow="0" w:lastRow="0" w:firstColumn="0" w:lastColumn="0" w:noHBand="0" w:noVBand="0"/>
      </w:tblPr>
      <w:tblGrid>
        <w:gridCol w:w="754"/>
        <w:gridCol w:w="3362"/>
        <w:gridCol w:w="1276"/>
        <w:gridCol w:w="1134"/>
        <w:gridCol w:w="1199"/>
        <w:gridCol w:w="1427"/>
        <w:gridCol w:w="10"/>
      </w:tblGrid>
      <w:tr w:rsidR="0043238A" w:rsidRPr="0058346C" w14:paraId="3CB3B73E" w14:textId="77777777" w:rsidTr="00F9035E">
        <w:trPr>
          <w:gridAfter w:val="1"/>
          <w:wAfter w:w="10" w:type="dxa"/>
        </w:trPr>
        <w:tc>
          <w:tcPr>
            <w:tcW w:w="75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D3D52E" w14:textId="77777777" w:rsidR="0043238A" w:rsidRPr="0058346C" w:rsidRDefault="0043238A" w:rsidP="00F9035E">
            <w:pPr>
              <w:spacing w:line="240" w:lineRule="auto"/>
              <w:jc w:val="center"/>
            </w:pPr>
            <w:r>
              <w:rPr>
                <w:rFonts w:cs="Calibri"/>
                <w:b/>
                <w:bCs/>
                <w:color w:val="7F7F7F"/>
                <w:sz w:val="20"/>
                <w:szCs w:val="20"/>
                <w:lang w:val="fr-FR" w:eastAsia="fr-FR"/>
              </w:rPr>
              <w:t>Phase</w:t>
            </w:r>
          </w:p>
        </w:tc>
        <w:tc>
          <w:tcPr>
            <w:tcW w:w="33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A60BC5" w14:textId="77777777" w:rsidR="0043238A" w:rsidRPr="0058346C" w:rsidRDefault="0043238A" w:rsidP="00F9035E">
            <w:pPr>
              <w:spacing w:line="240" w:lineRule="auto"/>
              <w:jc w:val="center"/>
            </w:pPr>
            <w:r w:rsidRPr="0058346C">
              <w:rPr>
                <w:rFonts w:cs="Calibri"/>
                <w:b/>
                <w:bCs/>
                <w:color w:val="7F7F7F"/>
                <w:sz w:val="20"/>
                <w:szCs w:val="20"/>
                <w:lang w:val="fr-FR" w:eastAsia="fr-FR"/>
              </w:rPr>
              <w:t>Désignation</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1E5809" w14:textId="77777777" w:rsidR="0043238A" w:rsidRPr="0058346C" w:rsidRDefault="0043238A" w:rsidP="00F9035E">
            <w:pPr>
              <w:spacing w:line="240" w:lineRule="auto"/>
              <w:jc w:val="center"/>
            </w:pPr>
            <w:r w:rsidRPr="0058346C">
              <w:rPr>
                <w:rFonts w:cs="Calibri"/>
                <w:b/>
                <w:bCs/>
                <w:color w:val="7F7F7F"/>
                <w:sz w:val="20"/>
                <w:szCs w:val="20"/>
                <w:lang w:val="fr-FR" w:eastAsia="fr-FR"/>
              </w:rPr>
              <w:t>Unité</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243872" w14:textId="77777777" w:rsidR="0043238A" w:rsidRPr="0058346C" w:rsidRDefault="0043238A" w:rsidP="00F9035E">
            <w:pPr>
              <w:spacing w:line="240" w:lineRule="auto"/>
              <w:jc w:val="center"/>
            </w:pPr>
            <w:r w:rsidRPr="0058346C">
              <w:rPr>
                <w:rFonts w:cs="Calibri"/>
                <w:b/>
                <w:bCs/>
                <w:color w:val="7F7F7F"/>
                <w:sz w:val="20"/>
                <w:szCs w:val="20"/>
                <w:lang w:val="fr-FR" w:eastAsia="fr-FR"/>
              </w:rPr>
              <w:t>Quantité</w:t>
            </w:r>
            <w:r>
              <w:rPr>
                <w:rFonts w:cs="Calibri"/>
                <w:b/>
                <w:bCs/>
                <w:color w:val="7F7F7F"/>
                <w:sz w:val="20"/>
                <w:szCs w:val="20"/>
                <w:lang w:val="fr-FR" w:eastAsia="fr-FR"/>
              </w:rPr>
              <w:t xml:space="preserve"> </w:t>
            </w:r>
          </w:p>
        </w:tc>
        <w:tc>
          <w:tcPr>
            <w:tcW w:w="11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964BD4" w14:textId="77777777" w:rsidR="0043238A" w:rsidRPr="0058346C" w:rsidRDefault="0043238A" w:rsidP="00F9035E">
            <w:pPr>
              <w:spacing w:line="240" w:lineRule="auto"/>
              <w:jc w:val="center"/>
            </w:pPr>
            <w:r w:rsidRPr="0058346C">
              <w:rPr>
                <w:rFonts w:cs="Calibri"/>
                <w:b/>
                <w:bCs/>
                <w:color w:val="7F7F7F"/>
                <w:sz w:val="20"/>
                <w:szCs w:val="20"/>
                <w:lang w:val="fr-FR" w:eastAsia="fr-FR"/>
              </w:rPr>
              <w:t xml:space="preserve">P.U </w:t>
            </w:r>
            <w:r>
              <w:rPr>
                <w:rFonts w:cs="Calibri"/>
                <w:b/>
                <w:bCs/>
                <w:color w:val="7F7F7F"/>
                <w:sz w:val="20"/>
                <w:szCs w:val="20"/>
                <w:lang w:val="fr-FR" w:eastAsia="fr-FR"/>
              </w:rPr>
              <w:t xml:space="preserve">en </w:t>
            </w:r>
            <w:proofErr w:type="spellStart"/>
            <w:r>
              <w:rPr>
                <w:rFonts w:cs="Calibri"/>
                <w:b/>
                <w:bCs/>
                <w:color w:val="7F7F7F"/>
                <w:sz w:val="20"/>
                <w:szCs w:val="20"/>
                <w:lang w:val="fr-FR" w:eastAsia="fr-FR"/>
              </w:rPr>
              <w:t>dhs</w:t>
            </w:r>
            <w:proofErr w:type="spellEnd"/>
            <w:r>
              <w:rPr>
                <w:rFonts w:cs="Calibri"/>
                <w:b/>
                <w:bCs/>
                <w:color w:val="7F7F7F"/>
                <w:sz w:val="20"/>
                <w:szCs w:val="20"/>
                <w:lang w:val="fr-FR" w:eastAsia="fr-FR"/>
              </w:rPr>
              <w:t xml:space="preserve"> </w:t>
            </w:r>
            <w:r w:rsidRPr="0058346C">
              <w:rPr>
                <w:rFonts w:cs="Calibri"/>
                <w:b/>
                <w:bCs/>
                <w:color w:val="7F7F7F"/>
                <w:sz w:val="20"/>
                <w:szCs w:val="20"/>
                <w:lang w:val="fr-FR" w:eastAsia="fr-FR"/>
              </w:rPr>
              <w:t>HT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E7B265" w14:textId="77777777" w:rsidR="0043238A" w:rsidRPr="0058346C" w:rsidRDefault="0043238A" w:rsidP="00F9035E">
            <w:pPr>
              <w:spacing w:line="240" w:lineRule="auto"/>
              <w:jc w:val="center"/>
            </w:pPr>
            <w:r w:rsidRPr="0058346C">
              <w:rPr>
                <w:rFonts w:cs="Calibri"/>
                <w:b/>
                <w:bCs/>
                <w:color w:val="7F7F7F"/>
                <w:sz w:val="20"/>
                <w:szCs w:val="20"/>
                <w:lang w:val="fr-FR" w:eastAsia="fr-FR"/>
              </w:rPr>
              <w:t xml:space="preserve">Total </w:t>
            </w:r>
            <w:r>
              <w:rPr>
                <w:rFonts w:cs="Calibri"/>
                <w:b/>
                <w:bCs/>
                <w:color w:val="7F7F7F"/>
                <w:sz w:val="20"/>
                <w:szCs w:val="20"/>
                <w:lang w:val="fr-FR" w:eastAsia="fr-FR"/>
              </w:rPr>
              <w:t xml:space="preserve">en </w:t>
            </w:r>
            <w:proofErr w:type="spellStart"/>
            <w:r>
              <w:rPr>
                <w:rFonts w:cs="Calibri"/>
                <w:b/>
                <w:bCs/>
                <w:color w:val="7F7F7F"/>
                <w:sz w:val="20"/>
                <w:szCs w:val="20"/>
                <w:lang w:val="fr-FR" w:eastAsia="fr-FR"/>
              </w:rPr>
              <w:t>dhs</w:t>
            </w:r>
            <w:proofErr w:type="spellEnd"/>
            <w:r>
              <w:rPr>
                <w:rFonts w:cs="Calibri"/>
                <w:b/>
                <w:bCs/>
                <w:color w:val="7F7F7F"/>
                <w:sz w:val="20"/>
                <w:szCs w:val="20"/>
                <w:lang w:val="fr-FR" w:eastAsia="fr-FR"/>
              </w:rPr>
              <w:t xml:space="preserve"> </w:t>
            </w:r>
            <w:r w:rsidRPr="0058346C">
              <w:rPr>
                <w:rFonts w:cs="Calibri"/>
                <w:b/>
                <w:bCs/>
                <w:color w:val="7F7F7F"/>
                <w:sz w:val="20"/>
                <w:szCs w:val="20"/>
                <w:lang w:val="fr-FR" w:eastAsia="fr-FR"/>
              </w:rPr>
              <w:t>HT</w:t>
            </w:r>
          </w:p>
        </w:tc>
      </w:tr>
      <w:tr w:rsidR="0043238A" w:rsidRPr="0058346C" w14:paraId="3E340833" w14:textId="77777777" w:rsidTr="00F9035E">
        <w:trPr>
          <w:gridAfter w:val="1"/>
          <w:wAfter w:w="10" w:type="dxa"/>
        </w:trPr>
        <w:tc>
          <w:tcPr>
            <w:tcW w:w="75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898FC7" w14:textId="77777777" w:rsidR="0043238A" w:rsidRPr="00727FA3" w:rsidRDefault="0043238A" w:rsidP="00F9035E">
            <w:pPr>
              <w:spacing w:line="240" w:lineRule="auto"/>
              <w:jc w:val="center"/>
              <w:rPr>
                <w:rFonts w:cs="Calibri"/>
                <w:kern w:val="2"/>
                <w:sz w:val="20"/>
              </w:rPr>
            </w:pPr>
            <w:r w:rsidRPr="00727FA3">
              <w:rPr>
                <w:rFonts w:cs="Calibri"/>
                <w:kern w:val="2"/>
                <w:sz w:val="20"/>
              </w:rPr>
              <w:t>1</w:t>
            </w:r>
          </w:p>
        </w:tc>
        <w:tc>
          <w:tcPr>
            <w:tcW w:w="33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5D9F5C" w14:textId="77777777" w:rsidR="0043238A" w:rsidRPr="00727FA3" w:rsidRDefault="0043238A" w:rsidP="00F9035E">
            <w:pPr>
              <w:spacing w:line="240" w:lineRule="auto"/>
              <w:jc w:val="both"/>
              <w:rPr>
                <w:rFonts w:cs="Calibri"/>
                <w:kern w:val="2"/>
                <w:sz w:val="20"/>
              </w:rPr>
            </w:pPr>
            <w:r>
              <w:rPr>
                <w:rFonts w:cs="Calibri"/>
                <w:kern w:val="2"/>
                <w:sz w:val="20"/>
              </w:rPr>
              <w:t>C</w:t>
            </w:r>
            <w:r w:rsidRPr="00CF6105">
              <w:rPr>
                <w:rFonts w:cs="Calibri"/>
                <w:kern w:val="2"/>
                <w:sz w:val="20"/>
              </w:rPr>
              <w:t xml:space="preserve">artographie des associations de la diaspora de la région de Béni Mellal – </w:t>
            </w:r>
            <w:proofErr w:type="spellStart"/>
            <w:r w:rsidRPr="00CF6105">
              <w:rPr>
                <w:rFonts w:cs="Calibri"/>
                <w:kern w:val="2"/>
                <w:sz w:val="20"/>
              </w:rPr>
              <w:t>Khénifra</w:t>
            </w:r>
            <w:proofErr w:type="spellEnd"/>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B74CA3" w14:textId="77777777" w:rsidR="0043238A" w:rsidRPr="00727FA3" w:rsidRDefault="0043238A" w:rsidP="00F9035E">
            <w:pPr>
              <w:spacing w:line="240" w:lineRule="auto"/>
              <w:jc w:val="center"/>
              <w:rPr>
                <w:rFonts w:cs="Calibri"/>
                <w:kern w:val="2"/>
                <w:sz w:val="20"/>
              </w:rPr>
            </w:pPr>
            <w:proofErr w:type="gramStart"/>
            <w:r>
              <w:rPr>
                <w:rFonts w:cs="Calibri"/>
                <w:kern w:val="2"/>
                <w:sz w:val="20"/>
              </w:rPr>
              <w:t>jour</w:t>
            </w:r>
            <w:proofErr w:type="gramEnd"/>
            <w:r>
              <w:rPr>
                <w:rFonts w:cs="Calibri"/>
                <w:kern w:val="2"/>
                <w:sz w:val="20"/>
              </w:rPr>
              <w:t xml:space="preserve"> de travail</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03D63F" w14:textId="77777777" w:rsidR="0043238A" w:rsidRPr="00727FA3" w:rsidRDefault="0043238A" w:rsidP="00F9035E">
            <w:pPr>
              <w:spacing w:line="240" w:lineRule="auto"/>
              <w:jc w:val="center"/>
              <w:rPr>
                <w:rFonts w:cs="Calibri"/>
                <w:kern w:val="2"/>
                <w:sz w:val="20"/>
              </w:rPr>
            </w:pPr>
            <w:r>
              <w:rPr>
                <w:rFonts w:cs="Calibri"/>
                <w:kern w:val="2"/>
                <w:sz w:val="20"/>
              </w:rPr>
              <w:t>32</w:t>
            </w:r>
          </w:p>
        </w:tc>
        <w:tc>
          <w:tcPr>
            <w:tcW w:w="11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3ED7DF" w14:textId="77777777" w:rsidR="0043238A" w:rsidRPr="0058346C" w:rsidRDefault="0043238A" w:rsidP="00F9035E">
            <w:pPr>
              <w:snapToGrid w:val="0"/>
              <w:spacing w:after="0" w:line="240" w:lineRule="auto"/>
              <w:rPr>
                <w:rFonts w:cs="Calibri"/>
                <w:bCs/>
                <w:color w:val="404040"/>
                <w:sz w:val="20"/>
                <w:szCs w:val="20"/>
              </w:rPr>
            </w:pP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C6D90" w14:textId="77777777" w:rsidR="0043238A" w:rsidRPr="0058346C" w:rsidRDefault="0043238A" w:rsidP="00F9035E">
            <w:pPr>
              <w:snapToGrid w:val="0"/>
              <w:spacing w:line="240" w:lineRule="auto"/>
              <w:jc w:val="center"/>
              <w:rPr>
                <w:rFonts w:cs="Calibri"/>
                <w:bCs/>
                <w:color w:val="404040"/>
                <w:sz w:val="20"/>
                <w:szCs w:val="20"/>
              </w:rPr>
            </w:pPr>
          </w:p>
        </w:tc>
      </w:tr>
      <w:tr w:rsidR="0043238A" w:rsidRPr="0058346C" w14:paraId="766618E5" w14:textId="77777777" w:rsidTr="00F9035E">
        <w:trPr>
          <w:gridAfter w:val="1"/>
          <w:wAfter w:w="10" w:type="dxa"/>
        </w:trPr>
        <w:tc>
          <w:tcPr>
            <w:tcW w:w="75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2B7307" w14:textId="77777777" w:rsidR="0043238A" w:rsidRPr="00727FA3" w:rsidRDefault="0043238A" w:rsidP="00F9035E">
            <w:pPr>
              <w:spacing w:line="240" w:lineRule="auto"/>
              <w:jc w:val="center"/>
              <w:rPr>
                <w:rFonts w:cs="Calibri"/>
                <w:kern w:val="2"/>
                <w:sz w:val="20"/>
              </w:rPr>
            </w:pPr>
            <w:r w:rsidRPr="00727FA3">
              <w:rPr>
                <w:rFonts w:cs="Calibri"/>
                <w:kern w:val="2"/>
                <w:sz w:val="20"/>
              </w:rPr>
              <w:t>2</w:t>
            </w:r>
          </w:p>
        </w:tc>
        <w:tc>
          <w:tcPr>
            <w:tcW w:w="33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E8BFF7" w14:textId="77777777" w:rsidR="0043238A" w:rsidRPr="00727FA3" w:rsidRDefault="0043238A" w:rsidP="00F9035E">
            <w:pPr>
              <w:spacing w:line="240" w:lineRule="auto"/>
              <w:jc w:val="both"/>
              <w:rPr>
                <w:rFonts w:cs="Calibri"/>
                <w:kern w:val="2"/>
                <w:sz w:val="20"/>
              </w:rPr>
            </w:pPr>
            <w:r>
              <w:rPr>
                <w:rFonts w:cs="Calibri"/>
                <w:kern w:val="2"/>
                <w:sz w:val="20"/>
              </w:rPr>
              <w:t>A</w:t>
            </w:r>
            <w:r w:rsidRPr="00CF6105">
              <w:rPr>
                <w:rFonts w:cs="Calibri"/>
                <w:kern w:val="2"/>
                <w:sz w:val="20"/>
              </w:rPr>
              <w:t>nalyse des modalités d’intervention de la diaspora sur le territoire d’origine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193A47" w14:textId="77777777" w:rsidR="0043238A" w:rsidRPr="00727FA3" w:rsidRDefault="0043238A" w:rsidP="00F9035E">
            <w:pPr>
              <w:spacing w:line="240" w:lineRule="auto"/>
              <w:jc w:val="center"/>
              <w:rPr>
                <w:rFonts w:cs="Calibri"/>
                <w:kern w:val="2"/>
                <w:sz w:val="20"/>
              </w:rPr>
            </w:pPr>
            <w:proofErr w:type="gramStart"/>
            <w:r>
              <w:rPr>
                <w:rFonts w:cs="Calibri"/>
                <w:kern w:val="2"/>
                <w:sz w:val="20"/>
              </w:rPr>
              <w:t>jour</w:t>
            </w:r>
            <w:proofErr w:type="gramEnd"/>
            <w:r>
              <w:rPr>
                <w:rFonts w:cs="Calibri"/>
                <w:kern w:val="2"/>
                <w:sz w:val="20"/>
              </w:rPr>
              <w:t xml:space="preserve"> de travail</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DD7D93" w14:textId="77777777" w:rsidR="0043238A" w:rsidRPr="00727FA3" w:rsidRDefault="0043238A" w:rsidP="00F9035E">
            <w:pPr>
              <w:spacing w:line="240" w:lineRule="auto"/>
              <w:jc w:val="center"/>
              <w:rPr>
                <w:rFonts w:cs="Calibri"/>
                <w:kern w:val="2"/>
                <w:sz w:val="20"/>
              </w:rPr>
            </w:pPr>
            <w:r>
              <w:rPr>
                <w:rFonts w:cs="Calibri"/>
                <w:kern w:val="2"/>
                <w:sz w:val="20"/>
              </w:rPr>
              <w:t>10</w:t>
            </w:r>
          </w:p>
        </w:tc>
        <w:tc>
          <w:tcPr>
            <w:tcW w:w="11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274AB1" w14:textId="77777777" w:rsidR="0043238A" w:rsidRPr="0058346C" w:rsidRDefault="0043238A" w:rsidP="00F9035E">
            <w:pPr>
              <w:snapToGrid w:val="0"/>
              <w:spacing w:after="0" w:line="240" w:lineRule="auto"/>
              <w:rPr>
                <w:rFonts w:cs="Calibri"/>
                <w:bCs/>
                <w:color w:val="404040"/>
                <w:sz w:val="20"/>
                <w:szCs w:val="20"/>
              </w:rPr>
            </w:pP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693D6C" w14:textId="77777777" w:rsidR="0043238A" w:rsidRPr="0058346C" w:rsidRDefault="0043238A" w:rsidP="00F9035E">
            <w:pPr>
              <w:snapToGrid w:val="0"/>
              <w:spacing w:after="0" w:line="240" w:lineRule="auto"/>
              <w:rPr>
                <w:rFonts w:cs="Calibri"/>
                <w:bCs/>
                <w:color w:val="404040"/>
                <w:sz w:val="20"/>
                <w:szCs w:val="20"/>
              </w:rPr>
            </w:pPr>
          </w:p>
        </w:tc>
      </w:tr>
      <w:tr w:rsidR="0043238A" w:rsidRPr="0058346C" w14:paraId="3A7FB59E" w14:textId="77777777" w:rsidTr="00F9035E">
        <w:trPr>
          <w:gridAfter w:val="1"/>
          <w:wAfter w:w="10" w:type="dxa"/>
        </w:trPr>
        <w:tc>
          <w:tcPr>
            <w:tcW w:w="75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D60007" w14:textId="77777777" w:rsidR="0043238A" w:rsidRPr="00727FA3" w:rsidRDefault="0043238A" w:rsidP="00F9035E">
            <w:pPr>
              <w:spacing w:line="240" w:lineRule="auto"/>
              <w:jc w:val="center"/>
              <w:rPr>
                <w:rFonts w:cs="Calibri"/>
                <w:kern w:val="2"/>
                <w:sz w:val="20"/>
              </w:rPr>
            </w:pPr>
            <w:r w:rsidRPr="00727FA3">
              <w:rPr>
                <w:rFonts w:cs="Calibri"/>
                <w:kern w:val="2"/>
                <w:sz w:val="20"/>
              </w:rPr>
              <w:t>3</w:t>
            </w:r>
          </w:p>
        </w:tc>
        <w:tc>
          <w:tcPr>
            <w:tcW w:w="33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CBE9AE" w14:textId="77777777" w:rsidR="0043238A" w:rsidRPr="00727FA3" w:rsidRDefault="0043238A" w:rsidP="00F9035E">
            <w:pPr>
              <w:spacing w:line="240" w:lineRule="auto"/>
              <w:ind w:right="342"/>
              <w:jc w:val="both"/>
              <w:rPr>
                <w:rFonts w:cs="Calibri"/>
                <w:kern w:val="2"/>
                <w:sz w:val="20"/>
              </w:rPr>
            </w:pPr>
            <w:r>
              <w:rPr>
                <w:rFonts w:cs="Calibri"/>
                <w:kern w:val="2"/>
                <w:sz w:val="20"/>
              </w:rPr>
              <w:t>P</w:t>
            </w:r>
            <w:r w:rsidRPr="00CF6105">
              <w:rPr>
                <w:rFonts w:cs="Calibri"/>
                <w:kern w:val="2"/>
                <w:sz w:val="20"/>
              </w:rPr>
              <w:t>lan d’action à destination des associations de la diaspora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D08995" w14:textId="77777777" w:rsidR="0043238A" w:rsidRPr="00727FA3" w:rsidRDefault="0043238A" w:rsidP="00F9035E">
            <w:pPr>
              <w:spacing w:line="240" w:lineRule="auto"/>
              <w:jc w:val="center"/>
              <w:rPr>
                <w:rFonts w:cs="Calibri"/>
                <w:kern w:val="2"/>
                <w:sz w:val="20"/>
              </w:rPr>
            </w:pPr>
            <w:proofErr w:type="gramStart"/>
            <w:r>
              <w:rPr>
                <w:rFonts w:cs="Calibri"/>
                <w:kern w:val="2"/>
                <w:sz w:val="20"/>
              </w:rPr>
              <w:t>jour</w:t>
            </w:r>
            <w:proofErr w:type="gramEnd"/>
            <w:r>
              <w:rPr>
                <w:rFonts w:cs="Calibri"/>
                <w:kern w:val="2"/>
                <w:sz w:val="20"/>
              </w:rPr>
              <w:t xml:space="preserve"> de travail</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3AFD03" w14:textId="77777777" w:rsidR="0043238A" w:rsidRPr="00727FA3" w:rsidRDefault="0043238A" w:rsidP="00F9035E">
            <w:pPr>
              <w:spacing w:line="240" w:lineRule="auto"/>
              <w:jc w:val="center"/>
              <w:rPr>
                <w:rFonts w:cs="Calibri"/>
                <w:kern w:val="2"/>
                <w:sz w:val="20"/>
              </w:rPr>
            </w:pPr>
            <w:r>
              <w:rPr>
                <w:rFonts w:cs="Calibri"/>
                <w:kern w:val="2"/>
                <w:sz w:val="20"/>
              </w:rPr>
              <w:t>8</w:t>
            </w:r>
          </w:p>
        </w:tc>
        <w:tc>
          <w:tcPr>
            <w:tcW w:w="119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09146F" w14:textId="77777777" w:rsidR="0043238A" w:rsidRPr="0058346C" w:rsidRDefault="0043238A" w:rsidP="00F9035E">
            <w:pPr>
              <w:snapToGrid w:val="0"/>
              <w:spacing w:after="0" w:line="240" w:lineRule="auto"/>
              <w:rPr>
                <w:rFonts w:cs="Calibri"/>
                <w:bCs/>
                <w:color w:val="404040"/>
                <w:sz w:val="20"/>
                <w:szCs w:val="20"/>
              </w:rPr>
            </w:pP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61D6F0" w14:textId="77777777" w:rsidR="0043238A" w:rsidRPr="0058346C" w:rsidRDefault="0043238A" w:rsidP="00F9035E">
            <w:pPr>
              <w:snapToGrid w:val="0"/>
              <w:spacing w:after="0" w:line="240" w:lineRule="auto"/>
              <w:rPr>
                <w:rFonts w:cs="Calibri"/>
                <w:bCs/>
                <w:color w:val="404040"/>
                <w:sz w:val="20"/>
                <w:szCs w:val="20"/>
              </w:rPr>
            </w:pPr>
          </w:p>
        </w:tc>
      </w:tr>
      <w:tr w:rsidR="0043238A" w:rsidRPr="0058346C" w14:paraId="583FAAF1" w14:textId="77777777" w:rsidTr="00F9035E">
        <w:tc>
          <w:tcPr>
            <w:tcW w:w="7725" w:type="dxa"/>
            <w:gridSpan w:val="5"/>
            <w:tcBorders>
              <w:top w:val="single" w:sz="8" w:space="0" w:color="000000" w:themeColor="text1"/>
              <w:left w:val="single" w:sz="8" w:space="0" w:color="000000" w:themeColor="text1"/>
              <w:bottom w:val="single" w:sz="8" w:space="0" w:color="000000" w:themeColor="text1"/>
            </w:tcBorders>
            <w:shd w:val="clear" w:color="auto" w:fill="auto"/>
          </w:tcPr>
          <w:p w14:paraId="50672EC3" w14:textId="77777777" w:rsidR="0043238A" w:rsidRPr="0058346C" w:rsidRDefault="0043238A" w:rsidP="00F9035E">
            <w:pPr>
              <w:spacing w:line="240" w:lineRule="auto"/>
              <w:jc w:val="right"/>
            </w:pPr>
            <w:r w:rsidRPr="0058346C">
              <w:rPr>
                <w:rFonts w:cs="Calibri"/>
                <w:color w:val="7F7F7F"/>
                <w:sz w:val="20"/>
                <w:szCs w:val="20"/>
                <w:lang w:val="fr-FR" w:eastAsia="fr-FR"/>
              </w:rPr>
              <w:t xml:space="preserve">Nombre total des jours </w:t>
            </w:r>
          </w:p>
        </w:tc>
        <w:tc>
          <w:tcPr>
            <w:tcW w:w="143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2179C9CE" w14:textId="77777777" w:rsidR="0043238A" w:rsidRPr="0058346C" w:rsidRDefault="0043238A" w:rsidP="00F9035E">
            <w:pPr>
              <w:spacing w:line="240" w:lineRule="auto"/>
              <w:ind w:right="342"/>
              <w:jc w:val="center"/>
            </w:pPr>
            <w:r>
              <w:rPr>
                <w:rFonts w:cs="Calibri"/>
                <w:bCs/>
                <w:color w:val="404040"/>
                <w:sz w:val="20"/>
                <w:szCs w:val="20"/>
              </w:rPr>
              <w:t>50</w:t>
            </w:r>
          </w:p>
        </w:tc>
      </w:tr>
      <w:tr w:rsidR="0043238A" w:rsidRPr="0058346C" w14:paraId="14ABC54A" w14:textId="77777777" w:rsidTr="00F9035E">
        <w:tc>
          <w:tcPr>
            <w:tcW w:w="7725" w:type="dxa"/>
            <w:gridSpan w:val="5"/>
            <w:tcBorders>
              <w:top w:val="single" w:sz="8" w:space="0" w:color="000000" w:themeColor="text1"/>
              <w:left w:val="single" w:sz="8" w:space="0" w:color="000000" w:themeColor="text1"/>
              <w:bottom w:val="single" w:sz="8" w:space="0" w:color="000000" w:themeColor="text1"/>
            </w:tcBorders>
            <w:shd w:val="clear" w:color="auto" w:fill="auto"/>
          </w:tcPr>
          <w:p w14:paraId="1D8DC7DA" w14:textId="77777777" w:rsidR="0043238A" w:rsidRPr="0058346C" w:rsidRDefault="0043238A" w:rsidP="00F9035E">
            <w:pPr>
              <w:spacing w:line="240" w:lineRule="auto"/>
              <w:jc w:val="right"/>
            </w:pPr>
            <w:r w:rsidRPr="0058346C">
              <w:rPr>
                <w:rFonts w:cs="Calibri"/>
                <w:color w:val="7F7F7F"/>
                <w:sz w:val="20"/>
                <w:szCs w:val="20"/>
                <w:lang w:val="fr-FR" w:eastAsia="fr-FR"/>
              </w:rPr>
              <w:t>Total</w:t>
            </w:r>
            <w:r>
              <w:rPr>
                <w:rFonts w:cs="Calibri"/>
                <w:color w:val="7F7F7F"/>
                <w:sz w:val="20"/>
                <w:szCs w:val="20"/>
                <w:lang w:val="fr-FR" w:eastAsia="fr-FR"/>
              </w:rPr>
              <w:t xml:space="preserve"> en </w:t>
            </w:r>
            <w:proofErr w:type="spellStart"/>
            <w:r>
              <w:rPr>
                <w:rFonts w:cs="Calibri"/>
                <w:color w:val="7F7F7F"/>
                <w:sz w:val="20"/>
                <w:szCs w:val="20"/>
                <w:lang w:val="fr-FR" w:eastAsia="fr-FR"/>
              </w:rPr>
              <w:t>dhs</w:t>
            </w:r>
            <w:proofErr w:type="spellEnd"/>
            <w:r w:rsidRPr="0058346C">
              <w:rPr>
                <w:rFonts w:cs="Calibri"/>
                <w:color w:val="7F7F7F"/>
                <w:sz w:val="20"/>
                <w:szCs w:val="20"/>
                <w:lang w:val="fr-FR" w:eastAsia="fr-FR"/>
              </w:rPr>
              <w:t xml:space="preserve"> Hors TVA</w:t>
            </w:r>
          </w:p>
        </w:tc>
        <w:tc>
          <w:tcPr>
            <w:tcW w:w="143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6338CA0A" w14:textId="77777777" w:rsidR="0043238A" w:rsidRPr="0058346C" w:rsidRDefault="0043238A" w:rsidP="00F9035E">
            <w:pPr>
              <w:snapToGrid w:val="0"/>
              <w:spacing w:line="240" w:lineRule="auto"/>
              <w:jc w:val="center"/>
              <w:rPr>
                <w:rFonts w:cs="Calibri"/>
                <w:sz w:val="24"/>
                <w:szCs w:val="24"/>
                <w:lang w:val="fr-FR" w:eastAsia="fr-FR"/>
              </w:rPr>
            </w:pPr>
          </w:p>
        </w:tc>
      </w:tr>
      <w:tr w:rsidR="0043238A" w:rsidRPr="0058346C" w14:paraId="48C67787" w14:textId="77777777" w:rsidTr="00F9035E">
        <w:tc>
          <w:tcPr>
            <w:tcW w:w="7725" w:type="dxa"/>
            <w:gridSpan w:val="5"/>
            <w:tcBorders>
              <w:top w:val="single" w:sz="8" w:space="0" w:color="000000" w:themeColor="text1"/>
              <w:left w:val="single" w:sz="8" w:space="0" w:color="000000" w:themeColor="text1"/>
              <w:bottom w:val="single" w:sz="8" w:space="0" w:color="000000" w:themeColor="text1"/>
            </w:tcBorders>
            <w:shd w:val="clear" w:color="auto" w:fill="auto"/>
          </w:tcPr>
          <w:p w14:paraId="1CBC71B1" w14:textId="77777777" w:rsidR="0043238A" w:rsidRPr="0058346C" w:rsidRDefault="0043238A" w:rsidP="00F9035E">
            <w:pPr>
              <w:spacing w:line="240" w:lineRule="auto"/>
              <w:jc w:val="right"/>
            </w:pPr>
            <w:r w:rsidRPr="0058346C">
              <w:rPr>
                <w:rFonts w:cs="Calibri"/>
                <w:color w:val="7F7F7F"/>
                <w:sz w:val="20"/>
                <w:szCs w:val="20"/>
                <w:lang w:val="fr-FR" w:eastAsia="fr-FR"/>
              </w:rPr>
              <w:t>Taux et Montant TVA</w:t>
            </w:r>
          </w:p>
        </w:tc>
        <w:tc>
          <w:tcPr>
            <w:tcW w:w="1437"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0462438F" w14:textId="77777777" w:rsidR="0043238A" w:rsidRPr="0058346C" w:rsidRDefault="0043238A" w:rsidP="00F9035E">
            <w:pPr>
              <w:snapToGrid w:val="0"/>
              <w:spacing w:line="240" w:lineRule="auto"/>
              <w:jc w:val="center"/>
              <w:rPr>
                <w:rFonts w:cs="Calibri"/>
                <w:sz w:val="24"/>
                <w:szCs w:val="24"/>
                <w:lang w:val="fr-FR" w:eastAsia="fr-FR"/>
              </w:rPr>
            </w:pPr>
          </w:p>
        </w:tc>
      </w:tr>
      <w:tr w:rsidR="0043238A" w:rsidRPr="0058346C" w14:paraId="0665FB4D" w14:textId="77777777" w:rsidTr="00F9035E">
        <w:tc>
          <w:tcPr>
            <w:tcW w:w="7725" w:type="dxa"/>
            <w:gridSpan w:val="5"/>
            <w:tcBorders>
              <w:top w:val="single" w:sz="8" w:space="0" w:color="000000" w:themeColor="text1"/>
              <w:left w:val="single" w:sz="8" w:space="0" w:color="000000" w:themeColor="text1"/>
              <w:bottom w:val="single" w:sz="4" w:space="0" w:color="000000" w:themeColor="text1"/>
            </w:tcBorders>
            <w:shd w:val="clear" w:color="auto" w:fill="auto"/>
          </w:tcPr>
          <w:p w14:paraId="00E440D3" w14:textId="77777777" w:rsidR="0043238A" w:rsidRPr="0058346C" w:rsidRDefault="0043238A" w:rsidP="00F9035E">
            <w:pPr>
              <w:spacing w:line="240" w:lineRule="auto"/>
              <w:jc w:val="right"/>
            </w:pPr>
            <w:r w:rsidRPr="0058346C">
              <w:rPr>
                <w:rFonts w:cs="Calibri"/>
                <w:color w:val="7F7F7F"/>
                <w:sz w:val="20"/>
                <w:szCs w:val="20"/>
                <w:lang w:val="fr-FR" w:eastAsia="fr-FR"/>
              </w:rPr>
              <w:t xml:space="preserve">Total </w:t>
            </w:r>
            <w:r>
              <w:rPr>
                <w:rFonts w:cs="Calibri"/>
                <w:color w:val="7F7F7F"/>
                <w:sz w:val="20"/>
                <w:szCs w:val="20"/>
                <w:lang w:val="fr-FR" w:eastAsia="fr-FR"/>
              </w:rPr>
              <w:t xml:space="preserve">en </w:t>
            </w:r>
            <w:proofErr w:type="spellStart"/>
            <w:r>
              <w:rPr>
                <w:rFonts w:cs="Calibri"/>
                <w:color w:val="7F7F7F"/>
                <w:sz w:val="20"/>
                <w:szCs w:val="20"/>
                <w:lang w:val="fr-FR" w:eastAsia="fr-FR"/>
              </w:rPr>
              <w:t>dhs</w:t>
            </w:r>
            <w:proofErr w:type="spellEnd"/>
            <w:r>
              <w:rPr>
                <w:rFonts w:cs="Calibri"/>
                <w:color w:val="7F7F7F"/>
                <w:sz w:val="20"/>
                <w:szCs w:val="20"/>
                <w:lang w:val="fr-FR" w:eastAsia="fr-FR"/>
              </w:rPr>
              <w:t xml:space="preserve"> t</w:t>
            </w:r>
            <w:r w:rsidRPr="0058346C">
              <w:rPr>
                <w:rFonts w:cs="Calibri"/>
                <w:color w:val="7F7F7F"/>
                <w:sz w:val="20"/>
                <w:szCs w:val="20"/>
                <w:lang w:val="fr-FR" w:eastAsia="fr-FR"/>
              </w:rPr>
              <w:t>outes Taxes Comprises</w:t>
            </w:r>
          </w:p>
        </w:tc>
        <w:tc>
          <w:tcPr>
            <w:tcW w:w="1437" w:type="dxa"/>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F979CC4" w14:textId="77777777" w:rsidR="0043238A" w:rsidRPr="0058346C" w:rsidRDefault="0043238A" w:rsidP="00F9035E">
            <w:pPr>
              <w:snapToGrid w:val="0"/>
              <w:spacing w:line="240" w:lineRule="auto"/>
              <w:jc w:val="center"/>
              <w:rPr>
                <w:rFonts w:cs="Calibri"/>
                <w:sz w:val="24"/>
                <w:szCs w:val="24"/>
                <w:lang w:val="fr-FR" w:eastAsia="fr-FR"/>
              </w:rPr>
            </w:pPr>
          </w:p>
        </w:tc>
      </w:tr>
    </w:tbl>
    <w:p w14:paraId="11666DBA" w14:textId="77777777" w:rsidR="0043238A" w:rsidRDefault="0043238A" w:rsidP="0043238A">
      <w:pPr>
        <w:pStyle w:val="Corpsdetexte"/>
        <w:spacing w:before="60" w:after="60"/>
        <w:rPr>
          <w:rFonts w:ascii="Calibri" w:eastAsia="Calibri" w:hAnsi="Calibri" w:cs="Calibri"/>
          <w:color w:val="585756"/>
          <w:lang w:val="fr-BE"/>
        </w:rPr>
      </w:pPr>
    </w:p>
    <w:p w14:paraId="218C2741" w14:textId="77777777" w:rsidR="0043238A" w:rsidRPr="0058346C" w:rsidRDefault="0043238A" w:rsidP="0043238A">
      <w:pPr>
        <w:pStyle w:val="Corpsdetexte"/>
        <w:spacing w:before="60" w:after="60"/>
      </w:pPr>
      <w:r w:rsidRPr="64084016">
        <w:rPr>
          <w:rFonts w:ascii="Calibri" w:eastAsia="Calibri" w:hAnsi="Calibri" w:cs="Calibri"/>
          <w:color w:val="585756"/>
          <w:lang w:val="fr-BE"/>
        </w:rPr>
        <w:t>Pourcentage TVA : ……………%.</w:t>
      </w:r>
    </w:p>
    <w:p w14:paraId="18CAA250" w14:textId="77777777" w:rsidR="0043238A" w:rsidRPr="0058346C" w:rsidRDefault="0043238A" w:rsidP="0043238A">
      <w:pPr>
        <w:pStyle w:val="Corpsdetexte"/>
        <w:spacing w:before="60" w:after="60"/>
        <w:rPr>
          <w:szCs w:val="20"/>
        </w:rPr>
      </w:pPr>
    </w:p>
    <w:p w14:paraId="30C1854B" w14:textId="77777777" w:rsidR="0043238A" w:rsidRPr="00F75250" w:rsidRDefault="0043238A" w:rsidP="0043238A">
      <w:pPr>
        <w:pStyle w:val="Corpsdetexte"/>
        <w:spacing w:before="60" w:after="60"/>
      </w:pPr>
    </w:p>
    <w:p w14:paraId="0B236ADC" w14:textId="77777777" w:rsidR="0043238A" w:rsidRDefault="0043238A" w:rsidP="0043238A">
      <w:pPr>
        <w:pStyle w:val="Corpsdetexte"/>
        <w:spacing w:before="60" w:after="60"/>
        <w:rPr>
          <w:rFonts w:ascii="Calibri" w:eastAsia="Calibri" w:hAnsi="Calibri" w:cs="Calibri"/>
          <w:color w:val="585756"/>
          <w:szCs w:val="22"/>
          <w:lang w:val="fr-BE"/>
        </w:rPr>
      </w:pPr>
    </w:p>
    <w:p w14:paraId="68C740E0" w14:textId="77777777" w:rsidR="0043238A" w:rsidRDefault="0043238A" w:rsidP="0043238A">
      <w:pPr>
        <w:pStyle w:val="Corpsdetexte"/>
        <w:spacing w:before="60" w:after="60"/>
        <w:rPr>
          <w:rFonts w:ascii="Calibri" w:eastAsia="Calibri" w:hAnsi="Calibri" w:cs="Calibri"/>
          <w:color w:val="585756"/>
          <w:szCs w:val="22"/>
          <w:lang w:val="fr-BE"/>
        </w:rPr>
      </w:pPr>
    </w:p>
    <w:p w14:paraId="3F10D21A" w14:textId="77777777" w:rsidR="0043238A" w:rsidRPr="0058346C" w:rsidRDefault="0043238A" w:rsidP="0043238A">
      <w:pPr>
        <w:pStyle w:val="Corpsdetexte"/>
        <w:spacing w:before="60" w:after="60"/>
      </w:pPr>
      <w:r w:rsidRPr="0058346C">
        <w:rPr>
          <w:rFonts w:ascii="Calibri" w:eastAsia="Calibri" w:hAnsi="Calibri" w:cs="Calibri"/>
          <w:color w:val="585756"/>
          <w:szCs w:val="22"/>
          <w:lang w:val="fr-BE"/>
        </w:rPr>
        <w:t>Fait à …………………… le ………………</w:t>
      </w:r>
    </w:p>
    <w:p w14:paraId="03590B89" w14:textId="77777777" w:rsidR="0043238A" w:rsidRPr="0058346C" w:rsidRDefault="0043238A" w:rsidP="0043238A">
      <w:pPr>
        <w:pStyle w:val="Corpsdetexte"/>
        <w:spacing w:before="60" w:after="60"/>
      </w:pPr>
      <w:r w:rsidRPr="64084016">
        <w:rPr>
          <w:rFonts w:ascii="Calibri" w:eastAsia="Calibri" w:hAnsi="Calibri" w:cs="Calibri"/>
          <w:color w:val="585756"/>
          <w:lang w:val="fr-BE"/>
        </w:rPr>
        <w:t>Signature manuscrite originale / nom de la personne habilitée à engager l’entité soumissionnaire :</w:t>
      </w:r>
    </w:p>
    <w:p w14:paraId="0A1C4351" w14:textId="77777777" w:rsidR="0043238A" w:rsidRDefault="0043238A" w:rsidP="0043238A">
      <w:pPr>
        <w:pStyle w:val="Corpsdetexte"/>
        <w:spacing w:before="60" w:after="60"/>
        <w:rPr>
          <w:rFonts w:ascii="Calibri" w:eastAsia="Calibri" w:hAnsi="Calibri" w:cs="Calibri"/>
          <w:color w:val="585756"/>
          <w:szCs w:val="22"/>
          <w:lang w:val="fr-BE"/>
        </w:rPr>
      </w:pPr>
      <w:r w:rsidRPr="0058346C">
        <w:rPr>
          <w:rFonts w:ascii="Calibri" w:eastAsia="Calibri" w:hAnsi="Calibri" w:cs="Calibri"/>
          <w:color w:val="585756"/>
          <w:szCs w:val="22"/>
          <w:lang w:val="fr-BE"/>
        </w:rPr>
        <w:t>………………………………………………</w:t>
      </w:r>
    </w:p>
    <w:p w14:paraId="4FB374CF" w14:textId="77777777" w:rsidR="0043238A" w:rsidRDefault="0043238A" w:rsidP="0043238A">
      <w:pPr>
        <w:spacing w:after="0" w:line="240" w:lineRule="auto"/>
      </w:pPr>
    </w:p>
    <w:p w14:paraId="1954CBCD" w14:textId="77777777" w:rsidR="0043238A" w:rsidRDefault="0043238A" w:rsidP="0043238A">
      <w:pPr>
        <w:spacing w:after="0" w:line="240" w:lineRule="auto"/>
      </w:pPr>
    </w:p>
    <w:p w14:paraId="5DA7A552" w14:textId="77777777" w:rsidR="0043238A" w:rsidRDefault="0043238A" w:rsidP="0043238A">
      <w:pPr>
        <w:spacing w:after="0" w:line="240" w:lineRule="auto"/>
      </w:pPr>
    </w:p>
    <w:p w14:paraId="178E0ECB" w14:textId="77777777" w:rsidR="0043238A" w:rsidRDefault="0043238A" w:rsidP="0043238A">
      <w:pPr>
        <w:spacing w:after="0" w:line="240" w:lineRule="auto"/>
      </w:pPr>
    </w:p>
    <w:p w14:paraId="3072464E" w14:textId="77777777" w:rsidR="0043238A" w:rsidRDefault="0043238A" w:rsidP="0043238A">
      <w:pPr>
        <w:spacing w:after="0" w:line="240" w:lineRule="auto"/>
      </w:pPr>
    </w:p>
    <w:p w14:paraId="356E2FB9" w14:textId="77777777" w:rsidR="0043238A" w:rsidRDefault="0043238A" w:rsidP="0043238A">
      <w:pPr>
        <w:spacing w:after="0" w:line="240" w:lineRule="auto"/>
      </w:pPr>
    </w:p>
    <w:p w14:paraId="5BA30E3A" w14:textId="77777777" w:rsidR="0043238A" w:rsidRDefault="0043238A" w:rsidP="0043238A">
      <w:pPr>
        <w:spacing w:after="0" w:line="240" w:lineRule="auto"/>
      </w:pPr>
    </w:p>
    <w:p w14:paraId="6F898663" w14:textId="77777777" w:rsidR="0043238A" w:rsidRDefault="0043238A" w:rsidP="0043238A">
      <w:pPr>
        <w:spacing w:after="0" w:line="240" w:lineRule="auto"/>
      </w:pPr>
    </w:p>
    <w:p w14:paraId="26390CDB" w14:textId="77777777" w:rsidR="0043238A" w:rsidRDefault="0043238A" w:rsidP="0043238A">
      <w:pPr>
        <w:spacing w:after="0" w:line="240" w:lineRule="auto"/>
      </w:pPr>
    </w:p>
    <w:p w14:paraId="551AD87A" w14:textId="77777777" w:rsidR="0043238A" w:rsidRDefault="0043238A" w:rsidP="0043238A">
      <w:pPr>
        <w:spacing w:after="0" w:line="240" w:lineRule="auto"/>
      </w:pPr>
    </w:p>
    <w:p w14:paraId="633B830F" w14:textId="77777777" w:rsidR="0043238A" w:rsidRDefault="0043238A" w:rsidP="0043238A">
      <w:pPr>
        <w:spacing w:after="0" w:line="240" w:lineRule="auto"/>
      </w:pPr>
    </w:p>
    <w:p w14:paraId="48893835" w14:textId="77777777" w:rsidR="0043238A" w:rsidRDefault="0043238A" w:rsidP="0043238A">
      <w:pPr>
        <w:spacing w:after="0" w:line="240" w:lineRule="auto"/>
      </w:pPr>
    </w:p>
    <w:p w14:paraId="108D7023" w14:textId="77777777" w:rsidR="0043238A" w:rsidRDefault="0043238A" w:rsidP="0043238A">
      <w:pPr>
        <w:spacing w:after="0" w:line="240" w:lineRule="auto"/>
      </w:pPr>
    </w:p>
    <w:p w14:paraId="169AF3F5" w14:textId="77777777" w:rsidR="0043238A" w:rsidRDefault="0043238A" w:rsidP="0043238A">
      <w:pPr>
        <w:spacing w:after="0" w:line="240" w:lineRule="auto"/>
      </w:pPr>
    </w:p>
    <w:p w14:paraId="51E27524" w14:textId="77777777" w:rsidR="0043238A" w:rsidRPr="00412818" w:rsidRDefault="0043238A" w:rsidP="0043238A">
      <w:pPr>
        <w:pStyle w:val="Titre2"/>
        <w:rPr>
          <w:color w:val="C00000"/>
        </w:rPr>
      </w:pPr>
      <w:bookmarkStart w:id="23" w:name="_Toc122332418"/>
      <w:r w:rsidRPr="00412818">
        <w:rPr>
          <w:color w:val="C00000"/>
        </w:rPr>
        <w:lastRenderedPageBreak/>
        <w:t>Déclaration d’intégrité pour les soumissionnaires</w:t>
      </w:r>
      <w:bookmarkEnd w:id="23"/>
      <w:r w:rsidRPr="00412818">
        <w:rPr>
          <w:color w:val="C00000"/>
        </w:rPr>
        <w:t xml:space="preserve"> </w:t>
      </w:r>
    </w:p>
    <w:p w14:paraId="77B4C190" w14:textId="77777777" w:rsidR="0043238A" w:rsidRPr="0058346C" w:rsidRDefault="0043238A" w:rsidP="0043238A">
      <w:pPr>
        <w:pStyle w:val="Corpsdetexte"/>
        <w:spacing w:before="60" w:after="60"/>
        <w:rPr>
          <w:rFonts w:ascii="Calibri" w:eastAsia="Calibri" w:hAnsi="Calibri" w:cs="Calibri"/>
          <w:color w:val="585756"/>
          <w:szCs w:val="22"/>
          <w:lang w:val="fr-BE"/>
        </w:rPr>
      </w:pPr>
    </w:p>
    <w:p w14:paraId="6C72A932" w14:textId="77777777" w:rsidR="0043238A" w:rsidRPr="0058346C" w:rsidRDefault="0043238A" w:rsidP="0043238A">
      <w:pPr>
        <w:pStyle w:val="Corpsdetexte"/>
        <w:spacing w:before="60" w:after="60"/>
      </w:pPr>
      <w:r w:rsidRPr="0058346C">
        <w:rPr>
          <w:rFonts w:ascii="Calibri" w:eastAsia="Calibri" w:hAnsi="Calibri" w:cs="Calibri"/>
          <w:color w:val="585756"/>
          <w:szCs w:val="22"/>
          <w:lang w:val="fr-BE"/>
        </w:rPr>
        <w:t>Concerne le soumissionnaire :</w:t>
      </w:r>
    </w:p>
    <w:p w14:paraId="05D1D4FC" w14:textId="77777777" w:rsidR="0043238A" w:rsidRPr="0058346C" w:rsidRDefault="0043238A" w:rsidP="0043238A">
      <w:pPr>
        <w:pStyle w:val="Corpsdetexte"/>
        <w:spacing w:before="60" w:after="60"/>
      </w:pPr>
      <w:r w:rsidRPr="0058346C">
        <w:rPr>
          <w:rFonts w:ascii="Calibri" w:eastAsia="Calibri" w:hAnsi="Calibri" w:cs="Calibri"/>
          <w:color w:val="585756"/>
          <w:szCs w:val="22"/>
          <w:lang w:val="fr-BE"/>
        </w:rPr>
        <w:t>Domicile / Siège social :</w:t>
      </w:r>
    </w:p>
    <w:p w14:paraId="5DE477B9" w14:textId="77777777" w:rsidR="0043238A" w:rsidRPr="0058346C" w:rsidRDefault="0043238A" w:rsidP="0043238A">
      <w:pPr>
        <w:pStyle w:val="Corpsdetexte"/>
        <w:spacing w:before="60" w:after="60"/>
        <w:rPr>
          <w:rFonts w:ascii="Calibri" w:eastAsia="Calibri" w:hAnsi="Calibri" w:cs="Calibri"/>
          <w:color w:val="585756"/>
          <w:szCs w:val="22"/>
          <w:lang w:val="fr-BE"/>
        </w:rPr>
      </w:pPr>
    </w:p>
    <w:p w14:paraId="20D1EC8B" w14:textId="77777777" w:rsidR="0043238A" w:rsidRPr="0058346C" w:rsidRDefault="0043238A" w:rsidP="0043238A">
      <w:pPr>
        <w:pStyle w:val="Corpsdetexte"/>
        <w:spacing w:before="60" w:after="60"/>
      </w:pPr>
      <w:r w:rsidRPr="0058346C">
        <w:rPr>
          <w:rFonts w:ascii="Calibri" w:eastAsia="Calibri" w:hAnsi="Calibri" w:cs="Calibri"/>
          <w:color w:val="585756"/>
          <w:szCs w:val="22"/>
          <w:lang w:val="fr-BE"/>
        </w:rPr>
        <w:t>Référence du marché public :</w:t>
      </w:r>
    </w:p>
    <w:p w14:paraId="306C5F66" w14:textId="77777777" w:rsidR="0043238A" w:rsidRPr="0058346C" w:rsidRDefault="0043238A" w:rsidP="0043238A">
      <w:pPr>
        <w:pStyle w:val="Corpsdetexte"/>
        <w:spacing w:before="60" w:after="60"/>
        <w:rPr>
          <w:rFonts w:ascii="Calibri" w:eastAsia="Calibri" w:hAnsi="Calibri" w:cs="Calibri"/>
          <w:color w:val="585756"/>
          <w:szCs w:val="22"/>
          <w:lang w:val="fr-BE"/>
        </w:rPr>
      </w:pPr>
    </w:p>
    <w:p w14:paraId="489489CC" w14:textId="77777777" w:rsidR="0043238A" w:rsidRPr="0058346C" w:rsidRDefault="0043238A" w:rsidP="0043238A">
      <w:pPr>
        <w:pStyle w:val="Corpsdetexte"/>
        <w:spacing w:before="60" w:after="60"/>
      </w:pPr>
      <w:r w:rsidRPr="0058346C">
        <w:rPr>
          <w:rFonts w:ascii="Calibri" w:eastAsia="Calibri" w:hAnsi="Calibri" w:cs="Calibri"/>
          <w:color w:val="585756"/>
          <w:szCs w:val="22"/>
          <w:lang w:val="fr-BE"/>
        </w:rPr>
        <w:t xml:space="preserve">À l’attention de l’agence Belge de développement, </w:t>
      </w:r>
    </w:p>
    <w:p w14:paraId="0577245D" w14:textId="77777777" w:rsidR="0043238A" w:rsidRPr="0058346C" w:rsidRDefault="0043238A" w:rsidP="0043238A">
      <w:pPr>
        <w:pStyle w:val="Corpsdetexte"/>
        <w:spacing w:before="60" w:after="60"/>
        <w:rPr>
          <w:rFonts w:ascii="Calibri" w:eastAsia="Calibri" w:hAnsi="Calibri" w:cs="Calibri"/>
          <w:color w:val="585756"/>
          <w:szCs w:val="22"/>
          <w:lang w:val="fr-BE"/>
        </w:rPr>
      </w:pPr>
    </w:p>
    <w:p w14:paraId="46BAC1AD" w14:textId="77777777" w:rsidR="0043238A" w:rsidRPr="0058346C" w:rsidRDefault="0043238A" w:rsidP="0043238A">
      <w:pPr>
        <w:pStyle w:val="Corpsdetexte"/>
        <w:spacing w:before="60" w:after="60"/>
      </w:pPr>
      <w:r w:rsidRPr="0058346C">
        <w:rPr>
          <w:rFonts w:ascii="Calibri" w:eastAsia="Calibri" w:hAnsi="Calibri" w:cs="Calibri"/>
          <w:color w:val="585756"/>
          <w:szCs w:val="22"/>
          <w:lang w:val="fr-BE"/>
        </w:rPr>
        <w:t>Par la présente, je / nous, agissant en ma/notre qualité de représentant(s) légal/légaux du soumissionnaire précité, déclare/</w:t>
      </w:r>
      <w:proofErr w:type="spellStart"/>
      <w:r w:rsidRPr="0058346C">
        <w:rPr>
          <w:rFonts w:ascii="Calibri" w:eastAsia="Calibri" w:hAnsi="Calibri" w:cs="Calibri"/>
          <w:color w:val="585756"/>
          <w:szCs w:val="22"/>
          <w:lang w:val="fr-BE"/>
        </w:rPr>
        <w:t>rons</w:t>
      </w:r>
      <w:proofErr w:type="spellEnd"/>
      <w:r w:rsidRPr="0058346C">
        <w:rPr>
          <w:rFonts w:ascii="Calibri" w:eastAsia="Calibri" w:hAnsi="Calibri" w:cs="Calibri"/>
          <w:color w:val="585756"/>
          <w:szCs w:val="22"/>
          <w:lang w:val="fr-BE"/>
        </w:rPr>
        <w:t xml:space="preserve"> ce qui suit : </w:t>
      </w:r>
    </w:p>
    <w:p w14:paraId="05A4E50A" w14:textId="77777777" w:rsidR="0043238A" w:rsidRPr="00721A00" w:rsidRDefault="0043238A" w:rsidP="0043238A">
      <w:pPr>
        <w:pStyle w:val="Corpsdetexte21"/>
        <w:numPr>
          <w:ilvl w:val="0"/>
          <w:numId w:val="1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l’agence Belge de développement.</w:t>
      </w:r>
    </w:p>
    <w:p w14:paraId="21F36649" w14:textId="77777777" w:rsidR="0043238A" w:rsidRPr="00721A00" w:rsidRDefault="0043238A" w:rsidP="0043238A">
      <w:pPr>
        <w:pStyle w:val="Corpsdetexte21"/>
        <w:numPr>
          <w:ilvl w:val="0"/>
          <w:numId w:val="1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 xml:space="preserve">Les administrateurs, collaborateurs ou leurs partenaires n'ont pas d'intérêts financiers ou autres dans les entreprises, organisations, etc. ayant un lien direct ou indirect avec l’agence Belge de développement (ce qui pourrait, par exemple, entraîner un conflit d'intérêts). </w:t>
      </w:r>
    </w:p>
    <w:p w14:paraId="11A7B419" w14:textId="77777777" w:rsidR="0043238A" w:rsidRPr="00721A00" w:rsidRDefault="0043238A" w:rsidP="0043238A">
      <w:pPr>
        <w:pStyle w:val="Corpsdetexte21"/>
        <w:numPr>
          <w:ilvl w:val="0"/>
          <w:numId w:val="1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J'ai / nous avons pris connaissance des articles relatifs à la déontologie et à la lutte contre la corruption repris dans le Cahier spécial des charges et je / nous déclare/</w:t>
      </w:r>
      <w:proofErr w:type="spellStart"/>
      <w:r w:rsidRPr="53FBD39F">
        <w:rPr>
          <w:rFonts w:eastAsia="Calibri" w:cs="Calibri"/>
          <w:color w:val="585756"/>
          <w:kern w:val="2"/>
          <w:sz w:val="20"/>
          <w:szCs w:val="20"/>
        </w:rPr>
        <w:t>rons</w:t>
      </w:r>
      <w:proofErr w:type="spellEnd"/>
      <w:r w:rsidRPr="53FBD39F">
        <w:rPr>
          <w:rFonts w:eastAsia="Calibri" w:cs="Calibri"/>
          <w:color w:val="585756"/>
          <w:kern w:val="2"/>
          <w:sz w:val="20"/>
          <w:szCs w:val="20"/>
        </w:rPr>
        <w:t xml:space="preserve"> souscrire et respecter entièrement ces articles.</w:t>
      </w:r>
    </w:p>
    <w:p w14:paraId="69B4D1AF" w14:textId="77777777" w:rsidR="0043238A" w:rsidRPr="0058346C" w:rsidRDefault="0043238A" w:rsidP="0043238A">
      <w:pPr>
        <w:pStyle w:val="Corpsdetexte"/>
        <w:spacing w:before="60" w:after="60"/>
      </w:pPr>
      <w:r w:rsidRPr="0058346C">
        <w:rPr>
          <w:rFonts w:ascii="Calibri" w:hAnsi="Calibri" w:cs="Calibri"/>
        </w:rPr>
        <w:br/>
      </w:r>
      <w:r w:rsidRPr="0058346C">
        <w:rPr>
          <w:rFonts w:ascii="Calibri" w:eastAsia="Calibri" w:hAnsi="Calibri" w:cs="Calibri"/>
          <w:color w:val="585756"/>
          <w:szCs w:val="22"/>
          <w:lang w:val="fr-BE"/>
        </w:rPr>
        <w:t>Je suis / nous sommes de même conscient(s) du fait que les membres du personnel de l’agence Belge de développement sont liés aux dispositions d’un code éthique qui précise ce qui suit : “</w:t>
      </w:r>
      <w:r w:rsidRPr="0058346C">
        <w:rPr>
          <w:rFonts w:ascii="Calibri" w:eastAsia="Calibri" w:hAnsi="Calibri" w:cs="Calibri"/>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58346C">
        <w:rPr>
          <w:rFonts w:ascii="Calibri" w:eastAsia="Calibri" w:hAnsi="Calibri" w:cs="Calibri"/>
          <w:color w:val="585756"/>
          <w:szCs w:val="22"/>
          <w:lang w:val="fr-BE"/>
        </w:rPr>
        <w:t>.</w:t>
      </w:r>
    </w:p>
    <w:p w14:paraId="58DD2607" w14:textId="77777777" w:rsidR="0043238A" w:rsidRPr="0058346C" w:rsidRDefault="0043238A" w:rsidP="0043238A">
      <w:pPr>
        <w:pStyle w:val="Corpsdetexte"/>
        <w:spacing w:before="60" w:after="60"/>
        <w:rPr>
          <w:rFonts w:ascii="Calibri" w:eastAsia="Calibri" w:hAnsi="Calibri" w:cs="Calibri"/>
          <w:color w:val="585756"/>
          <w:szCs w:val="22"/>
          <w:lang w:val="fr-BE"/>
        </w:rPr>
      </w:pPr>
    </w:p>
    <w:p w14:paraId="3708B342" w14:textId="77777777" w:rsidR="0043238A" w:rsidRPr="00721A00" w:rsidRDefault="0043238A" w:rsidP="0043238A">
      <w:pPr>
        <w:pStyle w:val="Corpsdetexte"/>
        <w:spacing w:before="60" w:after="60"/>
        <w:rPr>
          <w:rFonts w:ascii="Calibri" w:eastAsia="Calibri" w:hAnsi="Calibri" w:cs="Calibri"/>
          <w:color w:val="585756"/>
          <w:szCs w:val="22"/>
          <w:lang w:val="fr-BE"/>
        </w:rPr>
      </w:pPr>
      <w:r w:rsidRPr="0058346C">
        <w:rPr>
          <w:rFonts w:ascii="Calibri" w:eastAsia="Calibri" w:hAnsi="Calibri" w:cs="Calibri"/>
          <w:color w:val="585756"/>
          <w:szCs w:val="22"/>
          <w:lang w:val="fr-BE"/>
        </w:rPr>
        <w:t>Si le marché précité devait être attribué au soumissionnaire, je/nous déclare/</w:t>
      </w:r>
      <w:proofErr w:type="spellStart"/>
      <w:r w:rsidRPr="0058346C">
        <w:rPr>
          <w:rFonts w:ascii="Calibri" w:eastAsia="Calibri" w:hAnsi="Calibri" w:cs="Calibri"/>
          <w:color w:val="585756"/>
          <w:szCs w:val="22"/>
          <w:lang w:val="fr-BE"/>
        </w:rPr>
        <w:t>rons</w:t>
      </w:r>
      <w:proofErr w:type="spellEnd"/>
      <w:r w:rsidRPr="0058346C">
        <w:rPr>
          <w:rFonts w:ascii="Calibri" w:eastAsia="Calibri" w:hAnsi="Calibri" w:cs="Calibri"/>
          <w:color w:val="585756"/>
          <w:szCs w:val="22"/>
          <w:lang w:val="fr-BE"/>
        </w:rPr>
        <w:t xml:space="preserve">, par ailleurs, marquer mon/notre accord avec les dispositions suivantes : </w:t>
      </w:r>
    </w:p>
    <w:p w14:paraId="63D1C736" w14:textId="77777777" w:rsidR="0043238A" w:rsidRPr="00721A00" w:rsidRDefault="0043238A" w:rsidP="0043238A">
      <w:pPr>
        <w:pStyle w:val="Corpsdetexte21"/>
        <w:numPr>
          <w:ilvl w:val="0"/>
          <w:numId w:val="1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l’agence Belge de développement, qui sont directement ou indirectement concernés par le suivi et/ou le contrôle de l'exécution du marché, quel que soit leur rang hiérarchique.</w:t>
      </w:r>
    </w:p>
    <w:p w14:paraId="01D45377" w14:textId="77777777" w:rsidR="0043238A" w:rsidRPr="00721A00" w:rsidRDefault="0043238A" w:rsidP="0043238A">
      <w:pPr>
        <w:pStyle w:val="Corpsdetexte21"/>
        <w:numPr>
          <w:ilvl w:val="0"/>
          <w:numId w:val="1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lastRenderedPageBreak/>
        <w:t>Tout contrat (marché public) sera résilié, dès lors qu’il s’avérerait que l’attribution du contrat ou son exécution aurait donné lieu à l’obtention ou l’offre des avantages appréciables en argent précités.</w:t>
      </w:r>
    </w:p>
    <w:p w14:paraId="49929E79" w14:textId="77777777" w:rsidR="0043238A" w:rsidRPr="00721A00" w:rsidRDefault="0043238A" w:rsidP="0043238A">
      <w:pPr>
        <w:pStyle w:val="Corpsdetexte21"/>
        <w:numPr>
          <w:ilvl w:val="0"/>
          <w:numId w:val="1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Tout manquement à se conformer à une ou plusieurs des clauses déontologiques peut aboutir à l’exclusion du contractant du présent marché et d’autres marchés publics pour l’agence Belge de développement.</w:t>
      </w:r>
    </w:p>
    <w:p w14:paraId="18D6622D" w14:textId="77777777" w:rsidR="0043238A" w:rsidRPr="007C649F" w:rsidRDefault="0043238A" w:rsidP="0043238A">
      <w:pPr>
        <w:pStyle w:val="Corpsdetexte21"/>
        <w:numPr>
          <w:ilvl w:val="0"/>
          <w:numId w:val="15"/>
        </w:numPr>
        <w:spacing w:after="0" w:line="278" w:lineRule="auto"/>
        <w:jc w:val="both"/>
        <w:rPr>
          <w:lang w:val="fr-FR"/>
        </w:rPr>
      </w:pPr>
      <w:r w:rsidRPr="53FBD39F">
        <w:rPr>
          <w:rFonts w:eastAsia="Calibri" w:cs="Calibri"/>
          <w:color w:val="585756"/>
          <w:kern w:val="2"/>
          <w:sz w:val="20"/>
          <w:szCs w:val="20"/>
        </w:rPr>
        <w:t>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w:t>
      </w:r>
      <w:r w:rsidRPr="007C649F">
        <w:rPr>
          <w:rFonts w:cs="Calibri"/>
          <w:lang w:val="fr-FR"/>
        </w:rPr>
        <w:t xml:space="preserve"> </w:t>
      </w:r>
    </w:p>
    <w:p w14:paraId="73811722" w14:textId="77777777" w:rsidR="0043238A" w:rsidRPr="007C649F" w:rsidRDefault="0043238A" w:rsidP="0043238A">
      <w:pPr>
        <w:pStyle w:val="Corpsdetexte21"/>
        <w:spacing w:after="0" w:line="278" w:lineRule="auto"/>
        <w:ind w:left="720"/>
        <w:jc w:val="both"/>
        <w:rPr>
          <w:rFonts w:cs="Calibri"/>
          <w:lang w:val="fr-FR"/>
        </w:rPr>
      </w:pPr>
    </w:p>
    <w:p w14:paraId="3A617BCC" w14:textId="77777777" w:rsidR="0043238A" w:rsidRPr="0058346C" w:rsidRDefault="0043238A" w:rsidP="0043238A">
      <w:pPr>
        <w:pStyle w:val="Corpsdetexte"/>
        <w:spacing w:before="60" w:after="60"/>
      </w:pPr>
      <w:r w:rsidRPr="0058346C">
        <w:rPr>
          <w:rFonts w:ascii="Calibri" w:eastAsia="Calibri" w:hAnsi="Calibri" w:cs="Calibri"/>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8D7121B" w14:textId="77777777" w:rsidR="0043238A" w:rsidRPr="007C649F" w:rsidRDefault="0043238A" w:rsidP="0043238A">
      <w:pPr>
        <w:pStyle w:val="Corpsdetexte21"/>
        <w:rPr>
          <w:rFonts w:cs="Calibri"/>
          <w:spacing w:val="-2"/>
          <w:szCs w:val="21"/>
          <w:lang w:val="fr-FR"/>
        </w:rPr>
      </w:pPr>
    </w:p>
    <w:p w14:paraId="7DDE7D35" w14:textId="77777777" w:rsidR="0043238A" w:rsidRPr="00721A00" w:rsidRDefault="0043238A" w:rsidP="0043238A">
      <w:pPr>
        <w:pStyle w:val="Corpsdetexte21"/>
        <w:rPr>
          <w:rFonts w:eastAsia="Calibri" w:cs="Calibri"/>
          <w:color w:val="585756"/>
          <w:kern w:val="2"/>
          <w:sz w:val="21"/>
          <w:szCs w:val="21"/>
        </w:rPr>
      </w:pPr>
    </w:p>
    <w:p w14:paraId="5B764D91" w14:textId="77777777" w:rsidR="0043238A" w:rsidRPr="00721A00" w:rsidRDefault="0043238A" w:rsidP="0043238A">
      <w:pPr>
        <w:pStyle w:val="Corpsdetexte21"/>
        <w:jc w:val="both"/>
        <w:rPr>
          <w:rFonts w:eastAsia="Calibri" w:cs="Calibri"/>
          <w:color w:val="585756"/>
          <w:kern w:val="2"/>
          <w:sz w:val="21"/>
          <w:szCs w:val="21"/>
        </w:rPr>
      </w:pPr>
      <w:r w:rsidRPr="00721A00">
        <w:rPr>
          <w:rFonts w:eastAsia="Calibri" w:cs="Calibri"/>
          <w:color w:val="585756"/>
          <w:kern w:val="2"/>
          <w:sz w:val="21"/>
          <w:szCs w:val="21"/>
        </w:rPr>
        <w:t xml:space="preserve">Signature précédée de la mention manuscrite "Lu et approuvé" avec mention du nom et de la </w:t>
      </w:r>
      <w:proofErr w:type="gramStart"/>
      <w:r w:rsidRPr="00721A00">
        <w:rPr>
          <w:rFonts w:eastAsia="Calibri" w:cs="Calibri"/>
          <w:color w:val="585756"/>
          <w:kern w:val="2"/>
          <w:sz w:val="21"/>
          <w:szCs w:val="21"/>
        </w:rPr>
        <w:t>fonction:</w:t>
      </w:r>
      <w:proofErr w:type="gramEnd"/>
    </w:p>
    <w:p w14:paraId="648AA27E" w14:textId="77777777" w:rsidR="0043238A" w:rsidRPr="00721A00" w:rsidRDefault="0043238A" w:rsidP="0043238A">
      <w:pPr>
        <w:pStyle w:val="Corpsdetexte21"/>
        <w:rPr>
          <w:rFonts w:eastAsia="Calibri" w:cs="Calibri"/>
          <w:color w:val="585756"/>
          <w:kern w:val="2"/>
          <w:sz w:val="21"/>
          <w:szCs w:val="21"/>
        </w:rPr>
      </w:pPr>
      <w:r w:rsidRPr="00721A00">
        <w:rPr>
          <w:rFonts w:eastAsia="Calibri" w:cs="Calibri"/>
          <w:color w:val="585756"/>
          <w:kern w:val="2"/>
          <w:sz w:val="21"/>
          <w:szCs w:val="21"/>
        </w:rPr>
        <w:t>……………………………..</w:t>
      </w:r>
    </w:p>
    <w:p w14:paraId="3588AE6A" w14:textId="77777777" w:rsidR="0043238A" w:rsidRPr="00721A00" w:rsidRDefault="0043238A" w:rsidP="0043238A">
      <w:pPr>
        <w:pStyle w:val="Corpsdetexte21"/>
        <w:rPr>
          <w:rFonts w:eastAsia="Calibri" w:cs="Calibri"/>
          <w:color w:val="585756"/>
          <w:kern w:val="2"/>
          <w:sz w:val="21"/>
          <w:szCs w:val="21"/>
        </w:rPr>
      </w:pPr>
      <w:r w:rsidRPr="00721A00">
        <w:rPr>
          <w:rFonts w:eastAsia="Calibri" w:cs="Calibri"/>
          <w:color w:val="585756"/>
          <w:kern w:val="2"/>
          <w:sz w:val="21"/>
          <w:szCs w:val="21"/>
        </w:rPr>
        <w:t>Lieu, date</w:t>
      </w:r>
    </w:p>
    <w:p w14:paraId="5797EEE6" w14:textId="77777777" w:rsidR="0043238A" w:rsidRDefault="0043238A" w:rsidP="0043238A">
      <w:pPr>
        <w:spacing w:after="0" w:line="240" w:lineRule="auto"/>
        <w:rPr>
          <w:rFonts w:cs="Calibri"/>
          <w:kern w:val="2"/>
          <w:sz w:val="20"/>
          <w:szCs w:val="21"/>
        </w:rPr>
      </w:pPr>
      <w:r>
        <w:rPr>
          <w:b/>
          <w:kern w:val="2"/>
          <w:sz w:val="20"/>
          <w:szCs w:val="21"/>
        </w:rPr>
        <w:br w:type="page"/>
      </w:r>
    </w:p>
    <w:p w14:paraId="7AB4D7F3" w14:textId="77777777" w:rsidR="0043238A" w:rsidRPr="00412818" w:rsidRDefault="0043238A" w:rsidP="0043238A">
      <w:pPr>
        <w:pStyle w:val="Titre2"/>
        <w:rPr>
          <w:color w:val="C00000"/>
          <w:lang w:val="fr-FR"/>
        </w:rPr>
      </w:pPr>
      <w:bookmarkStart w:id="24" w:name="_Toc122332419"/>
      <w:r w:rsidRPr="00412818">
        <w:rPr>
          <w:color w:val="C00000"/>
          <w:lang w:val="fr-FR"/>
        </w:rPr>
        <w:lastRenderedPageBreak/>
        <w:t>Déclaration sur l’honneur (article67. § 1</w:t>
      </w:r>
      <w:r w:rsidRPr="00412818">
        <w:rPr>
          <w:color w:val="C00000"/>
          <w:vertAlign w:val="superscript"/>
          <w:lang w:val="fr-FR"/>
        </w:rPr>
        <w:t>er</w:t>
      </w:r>
      <w:r w:rsidRPr="00412818">
        <w:rPr>
          <w:color w:val="C00000"/>
          <w:lang w:val="fr-FR"/>
        </w:rPr>
        <w:t xml:space="preserve"> de la loi du 17 juin 2016)</w:t>
      </w:r>
      <w:bookmarkEnd w:id="24"/>
    </w:p>
    <w:p w14:paraId="06CD82C9" w14:textId="77777777" w:rsidR="0043238A" w:rsidRPr="007C649F" w:rsidRDefault="0043238A" w:rsidP="0043238A">
      <w:pPr>
        <w:rPr>
          <w:rFonts w:cs="Calibri"/>
          <w:lang w:val="fr-FR"/>
        </w:rPr>
      </w:pPr>
    </w:p>
    <w:p w14:paraId="151F1617" w14:textId="77777777" w:rsidR="0043238A" w:rsidRPr="007C649F" w:rsidRDefault="0043238A" w:rsidP="0043238A">
      <w:pPr>
        <w:jc w:val="both"/>
        <w:rPr>
          <w:lang w:val="fr-FR"/>
        </w:rPr>
      </w:pPr>
      <w:r w:rsidRPr="007C649F">
        <w:rPr>
          <w:rFonts w:cs="Calibri"/>
          <w:lang w:val="fr-FR"/>
        </w:rPr>
        <w:t>Nous soussignées …………………...……………...……………...……………...……………...………</w:t>
      </w:r>
      <w:proofErr w:type="gramStart"/>
      <w:r w:rsidRPr="007C649F">
        <w:rPr>
          <w:rFonts w:cs="Calibri"/>
          <w:lang w:val="fr-FR"/>
        </w:rPr>
        <w:t>…….</w:t>
      </w:r>
      <w:proofErr w:type="gramEnd"/>
      <w:r w:rsidRPr="007C649F">
        <w:rPr>
          <w:rFonts w:cs="Calibri"/>
          <w:lang w:val="fr-FR"/>
        </w:rPr>
        <w:t xml:space="preserve">.…..., Agissant en qualité (titre) ……………...……………...……………..…...………...……………...……………..., Pour la société (nom et forme juridique) ……………...……………...……………...…………...………….., Déclarons sur l’honneur par la présente que notre société, soumissionnaire pour le marché CSC </w:t>
      </w:r>
      <w:r>
        <w:rPr>
          <w:rFonts w:cs="Calibri"/>
          <w:lang w:val="fr-FR"/>
        </w:rPr>
        <w:t>N°</w:t>
      </w:r>
      <w:r w:rsidRPr="007C649F">
        <w:rPr>
          <w:rFonts w:cs="Calibri"/>
          <w:lang w:val="fr-FR"/>
        </w:rPr>
        <w:t>MOR</w:t>
      </w:r>
      <w:r>
        <w:rPr>
          <w:rFonts w:cs="Calibri"/>
          <w:lang w:val="fr-FR"/>
        </w:rPr>
        <w:t xml:space="preserve"> 180601T-10058</w:t>
      </w:r>
      <w:r w:rsidRPr="007C649F">
        <w:rPr>
          <w:rFonts w:cs="Calibri"/>
          <w:lang w:val="fr-FR"/>
        </w:rPr>
        <w:t>, ne se trouve pas dans l’un des situations suivantes :</w:t>
      </w:r>
    </w:p>
    <w:p w14:paraId="649F2541"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N’a pas fait l’objet d’une condamnation prononcée par une décision judiciaire ayant force de chose jugée dont le pouvoir dont le pouvoir adjudicateur a connaissance pour :</w:t>
      </w:r>
    </w:p>
    <w:p w14:paraId="48651198" w14:textId="77777777" w:rsidR="0043238A" w:rsidRPr="007C649F" w:rsidRDefault="0043238A" w:rsidP="0043238A">
      <w:pPr>
        <w:pStyle w:val="Paragraphedeliste1"/>
        <w:numPr>
          <w:ilvl w:val="0"/>
          <w:numId w:val="13"/>
        </w:numPr>
        <w:spacing w:line="256" w:lineRule="auto"/>
        <w:jc w:val="both"/>
        <w:rPr>
          <w:lang w:val="fr-FR"/>
        </w:rPr>
      </w:pPr>
      <w:r w:rsidRPr="007C649F">
        <w:rPr>
          <w:rFonts w:cs="Calibri"/>
          <w:lang w:val="fr-FR"/>
        </w:rPr>
        <w:t>Participation à une organisation criminelle telle que définie à l’article 324 bis du code pénal</w:t>
      </w:r>
    </w:p>
    <w:p w14:paraId="6860CC08" w14:textId="77777777" w:rsidR="0043238A" w:rsidRPr="007C649F" w:rsidRDefault="0043238A" w:rsidP="0043238A">
      <w:pPr>
        <w:pStyle w:val="Paragraphedeliste1"/>
        <w:numPr>
          <w:ilvl w:val="0"/>
          <w:numId w:val="13"/>
        </w:numPr>
        <w:spacing w:line="256" w:lineRule="auto"/>
        <w:jc w:val="both"/>
        <w:rPr>
          <w:lang w:val="fr-FR"/>
        </w:rPr>
      </w:pPr>
      <w:r w:rsidRPr="007C649F">
        <w:rPr>
          <w:rFonts w:cs="Calibri"/>
          <w:lang w:val="fr-FR"/>
        </w:rPr>
        <w:t>Corruption telle que définie à l’article 246 du code pénal</w:t>
      </w:r>
    </w:p>
    <w:p w14:paraId="64804A9C" w14:textId="77777777" w:rsidR="0043238A" w:rsidRPr="007C649F" w:rsidRDefault="0043238A" w:rsidP="0043238A">
      <w:pPr>
        <w:pStyle w:val="Paragraphedeliste1"/>
        <w:numPr>
          <w:ilvl w:val="0"/>
          <w:numId w:val="13"/>
        </w:numPr>
        <w:spacing w:line="256" w:lineRule="auto"/>
        <w:jc w:val="both"/>
        <w:rPr>
          <w:lang w:val="fr-FR"/>
        </w:rPr>
      </w:pPr>
      <w:r w:rsidRPr="007C649F">
        <w:rPr>
          <w:rFonts w:cs="Calibri"/>
          <w:lang w:val="fr-FR"/>
        </w:rPr>
        <w:t>Fraude au sens de l’article 1</w:t>
      </w:r>
      <w:r w:rsidRPr="007C649F">
        <w:rPr>
          <w:rFonts w:cs="Calibri"/>
          <w:vertAlign w:val="superscript"/>
          <w:lang w:val="fr-FR"/>
        </w:rPr>
        <w:t>er</w:t>
      </w:r>
      <w:r w:rsidRPr="007C649F">
        <w:rPr>
          <w:rFonts w:cs="Calibri"/>
          <w:lang w:val="fr-FR"/>
        </w:rPr>
        <w:t xml:space="preserve"> de la convention relative à la protection des intérêts financiers des communautés européennes, approuvée par la loi du 17 février 2002</w:t>
      </w:r>
    </w:p>
    <w:p w14:paraId="28BB3E9B" w14:textId="77777777" w:rsidR="0043238A" w:rsidRPr="007C649F" w:rsidRDefault="0043238A" w:rsidP="0043238A">
      <w:pPr>
        <w:pStyle w:val="Paragraphedeliste1"/>
        <w:numPr>
          <w:ilvl w:val="0"/>
          <w:numId w:val="13"/>
        </w:numPr>
        <w:spacing w:line="256" w:lineRule="auto"/>
        <w:jc w:val="both"/>
        <w:rPr>
          <w:lang w:val="fr-FR"/>
        </w:rPr>
      </w:pPr>
      <w:r w:rsidRPr="007C649F">
        <w:rPr>
          <w:rFonts w:cs="Calibri"/>
          <w:lang w:val="fr-FR"/>
        </w:rPr>
        <w:t>Blanchiment de capitaux tel que défini à l’article 3 de la loi du 11 janvier 1993 relative à la prévention de l’utilisation du système financier aux fins du blanchiment de capitaux et du financement du terrorisme</w:t>
      </w:r>
    </w:p>
    <w:p w14:paraId="325D846B"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N’est pas en état de faillite, de liquidation, de cessation d’activités, de réorganisation judiciaire ou dans toute situation analogue résultant d’une procédure de même nature existant dans d’autres réglementations nationales ;</w:t>
      </w:r>
    </w:p>
    <w:p w14:paraId="48ADDAFB"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N’a pas fait l’aveu de sa faillite ou fait l’objet d’une procédure de liquidation, de réorganisation judicaire ou de toute autre procédure de même nature existant dans d’autres réglementations nationales ;</w:t>
      </w:r>
    </w:p>
    <w:p w14:paraId="50B6AE6B"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N’a pas fait l’objet d’une condamnation prononcée par une décision judicaire ayant force de chose jugée pour tout délit affectant sa moralité professionnelle ;</w:t>
      </w:r>
    </w:p>
    <w:p w14:paraId="0B4E138B"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N’a pas commis une faute grave en matière professionnelle ;</w:t>
      </w:r>
    </w:p>
    <w:p w14:paraId="4D5078B6"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Est en règle avec ses obligations relatives au paiement de ses cotisations de sécurité sociale conformément aux dispositions de l’article 62 de l’A.R. du 15 juillet 2011 ;</w:t>
      </w:r>
    </w:p>
    <w:p w14:paraId="2333C752"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 xml:space="preserve">Est en règle avec ses obligations relatives au paiement de ses impôts et taxes selon la législation belge ou celle du pays dans lequel il est établi, conformément aux dispositions de l’article 63 de l’A.R du 15 juillet 2011 ; </w:t>
      </w:r>
    </w:p>
    <w:p w14:paraId="1472492B" w14:textId="77777777" w:rsidR="0043238A" w:rsidRPr="007C649F" w:rsidRDefault="0043238A" w:rsidP="0043238A">
      <w:pPr>
        <w:pStyle w:val="Paragraphedeliste1"/>
        <w:numPr>
          <w:ilvl w:val="0"/>
          <w:numId w:val="12"/>
        </w:numPr>
        <w:spacing w:line="256" w:lineRule="auto"/>
        <w:jc w:val="both"/>
        <w:rPr>
          <w:lang w:val="fr-FR"/>
        </w:rPr>
      </w:pPr>
      <w:r w:rsidRPr="007C649F">
        <w:rPr>
          <w:rFonts w:cs="Calibri"/>
          <w:lang w:val="fr-FR"/>
        </w:rPr>
        <w:t>Ne s’est pas rendu gravement coupable de fausses déclarations en fournissant des renseignements exigibles concernant sa situation personnelle, sa capacité financière et technique.</w:t>
      </w:r>
    </w:p>
    <w:p w14:paraId="7F6DA8D2" w14:textId="77777777" w:rsidR="0043238A" w:rsidRPr="007C649F" w:rsidRDefault="0043238A" w:rsidP="0043238A">
      <w:pPr>
        <w:ind w:left="360"/>
        <w:jc w:val="both"/>
        <w:rPr>
          <w:lang w:val="fr-FR"/>
        </w:rPr>
      </w:pPr>
      <w:r w:rsidRPr="007C649F">
        <w:rPr>
          <w:rFonts w:cs="Calibri"/>
          <w:lang w:val="fr-FR"/>
        </w:rPr>
        <w:t>En outre, nous nous engageons à respecter les normes définies dans les conventions de base de l’organisation internationale du travail (OIT) et en particulier :</w:t>
      </w:r>
    </w:p>
    <w:p w14:paraId="2CF274F4" w14:textId="77777777" w:rsidR="0043238A" w:rsidRPr="007C649F" w:rsidRDefault="0043238A" w:rsidP="0043238A">
      <w:pPr>
        <w:pStyle w:val="Paragraphedeliste1"/>
        <w:numPr>
          <w:ilvl w:val="0"/>
          <w:numId w:val="14"/>
        </w:numPr>
        <w:spacing w:line="256" w:lineRule="auto"/>
        <w:jc w:val="both"/>
        <w:rPr>
          <w:lang w:val="fr-FR"/>
        </w:rPr>
      </w:pPr>
      <w:r w:rsidRPr="007C649F">
        <w:rPr>
          <w:rFonts w:cs="Calibri"/>
          <w:lang w:val="fr-FR"/>
        </w:rPr>
        <w:t>L’interdiction du travail forcé (convention n°29 concernant le travail forcé ou obligatoire, 1930, et n°105 sur l’abolition du travail forcé, 1957) ;</w:t>
      </w:r>
    </w:p>
    <w:p w14:paraId="6C7D876F" w14:textId="77777777" w:rsidR="0043238A" w:rsidRPr="007C649F" w:rsidRDefault="0043238A" w:rsidP="0043238A">
      <w:pPr>
        <w:pStyle w:val="Paragraphedeliste1"/>
        <w:numPr>
          <w:ilvl w:val="0"/>
          <w:numId w:val="14"/>
        </w:numPr>
        <w:spacing w:line="256" w:lineRule="auto"/>
        <w:jc w:val="both"/>
        <w:rPr>
          <w:lang w:val="fr-FR"/>
        </w:rPr>
      </w:pPr>
      <w:r w:rsidRPr="007C649F">
        <w:rPr>
          <w:rFonts w:cs="Calibri"/>
          <w:lang w:val="fr-FR"/>
        </w:rPr>
        <w:t>Le droit à la liberté syndicale (convention n° 87 sur la liberté syndicale et la protection du droit syndical, 1948) ;</w:t>
      </w:r>
    </w:p>
    <w:p w14:paraId="26C1A284" w14:textId="77777777" w:rsidR="0043238A" w:rsidRPr="007C649F" w:rsidRDefault="0043238A" w:rsidP="0043238A">
      <w:pPr>
        <w:pStyle w:val="Paragraphedeliste1"/>
        <w:numPr>
          <w:ilvl w:val="0"/>
          <w:numId w:val="14"/>
        </w:numPr>
        <w:spacing w:line="256" w:lineRule="auto"/>
        <w:jc w:val="both"/>
        <w:rPr>
          <w:lang w:val="fr-FR"/>
        </w:rPr>
      </w:pPr>
      <w:r w:rsidRPr="007C649F">
        <w:rPr>
          <w:rFonts w:cs="Calibri"/>
          <w:lang w:val="fr-FR"/>
        </w:rPr>
        <w:t>Le droit d’organisation et de négociation collective (convention n°98 sur le droit d’organisation et de négociation collective, 1949) ;</w:t>
      </w:r>
    </w:p>
    <w:p w14:paraId="6D8458B9" w14:textId="77777777" w:rsidR="0043238A" w:rsidRPr="007C649F" w:rsidRDefault="0043238A" w:rsidP="0043238A">
      <w:pPr>
        <w:pStyle w:val="Paragraphedeliste1"/>
        <w:numPr>
          <w:ilvl w:val="0"/>
          <w:numId w:val="14"/>
        </w:numPr>
        <w:spacing w:line="256" w:lineRule="auto"/>
        <w:jc w:val="both"/>
        <w:rPr>
          <w:lang w:val="fr-FR"/>
        </w:rPr>
      </w:pPr>
      <w:r w:rsidRPr="007C649F">
        <w:rPr>
          <w:rFonts w:cs="Calibri"/>
          <w:lang w:val="fr-FR"/>
        </w:rPr>
        <w:lastRenderedPageBreak/>
        <w:t>L’interdiction de toute discrimination en matière de travail et de rémunération (convention n°100 sur l’égalité de rémunération, 1951 et n° 111 concernant la discrimination (emplois et profession), 1958) ;</w:t>
      </w:r>
    </w:p>
    <w:p w14:paraId="094CA8F2" w14:textId="77777777" w:rsidR="0043238A" w:rsidRPr="007C649F" w:rsidRDefault="0043238A" w:rsidP="0043238A">
      <w:pPr>
        <w:pStyle w:val="Paragraphedeliste1"/>
        <w:numPr>
          <w:ilvl w:val="0"/>
          <w:numId w:val="14"/>
        </w:numPr>
        <w:spacing w:line="256" w:lineRule="auto"/>
        <w:jc w:val="both"/>
        <w:rPr>
          <w:lang w:val="fr-FR"/>
        </w:rPr>
      </w:pPr>
      <w:r w:rsidRPr="007C649F">
        <w:rPr>
          <w:rFonts w:cs="Calibri"/>
          <w:lang w:val="fr-FR"/>
        </w:rPr>
        <w:t>L’âge minimum fixé pour le travail des enfants (convention n° 138 sur l’âge minimum, 1973), ainsi que l’interdiction des pires formes du travail des enfants (convention n°182 sur les pires formes du travail des enfants (convention n°182 sur les pires formes du travail des enfants, 1999).</w:t>
      </w:r>
    </w:p>
    <w:p w14:paraId="5CFA0994" w14:textId="77777777" w:rsidR="0043238A" w:rsidRPr="007C649F" w:rsidRDefault="0043238A" w:rsidP="0043238A">
      <w:pPr>
        <w:jc w:val="both"/>
        <w:rPr>
          <w:lang w:val="fr-FR"/>
        </w:rPr>
      </w:pPr>
      <w:r w:rsidRPr="007C649F">
        <w:rPr>
          <w:rFonts w:cs="Calibri"/>
          <w:lang w:val="fr-FR"/>
        </w:rPr>
        <w:t>Le non-respect des conventions susmentionnées sera donc considéré comme faute grave en matière professionnelle au sens de l’article 61, § 2,4° de l’arrêté royal du 15 juillet 2011</w:t>
      </w:r>
    </w:p>
    <w:p w14:paraId="7F4E5F68" w14:textId="77777777" w:rsidR="0043238A" w:rsidRPr="007C649F" w:rsidRDefault="0043238A" w:rsidP="0043238A">
      <w:pPr>
        <w:jc w:val="both"/>
        <w:rPr>
          <w:lang w:val="fr-FR"/>
        </w:rPr>
      </w:pPr>
      <w:r w:rsidRPr="007C649F">
        <w:rPr>
          <w:rFonts w:cs="Calibri"/>
          <w:lang w:val="fr-FR"/>
        </w:rPr>
        <w:t>En foi de quoi, nous avons établi la présente déclaration sur l’honneur que nous jurons sincère et exact pour faire valoir ce qu’est de droit.</w:t>
      </w:r>
    </w:p>
    <w:p w14:paraId="7CAF2784" w14:textId="77777777" w:rsidR="0043238A" w:rsidRPr="007C649F" w:rsidRDefault="0043238A" w:rsidP="0043238A">
      <w:pPr>
        <w:rPr>
          <w:rFonts w:cs="Calibri"/>
          <w:lang w:val="fr-FR"/>
        </w:rPr>
      </w:pPr>
    </w:p>
    <w:p w14:paraId="668BF434" w14:textId="77777777" w:rsidR="0043238A" w:rsidRPr="007C649F" w:rsidRDefault="0043238A" w:rsidP="0043238A">
      <w:pPr>
        <w:rPr>
          <w:lang w:val="fr-FR"/>
        </w:rPr>
      </w:pPr>
      <w:r w:rsidRPr="007C649F">
        <w:rPr>
          <w:rFonts w:cs="Calibri"/>
          <w:lang w:val="fr-FR"/>
        </w:rPr>
        <w:t>Fait à ……………...………………, le. ……………...……………...</w:t>
      </w:r>
    </w:p>
    <w:p w14:paraId="22245578" w14:textId="77777777" w:rsidR="0043238A" w:rsidRPr="007C649F" w:rsidRDefault="0043238A" w:rsidP="0043238A">
      <w:pPr>
        <w:rPr>
          <w:lang w:val="fr-FR"/>
        </w:rPr>
      </w:pPr>
      <w:r w:rsidRPr="007C649F">
        <w:rPr>
          <w:rFonts w:cs="Calibri"/>
          <w:lang w:val="fr-FR"/>
        </w:rPr>
        <w:t>Signature(s) :</w:t>
      </w:r>
    </w:p>
    <w:p w14:paraId="66EFA99E" w14:textId="77777777" w:rsidR="0043238A" w:rsidRPr="007C649F" w:rsidRDefault="0043238A" w:rsidP="0043238A">
      <w:pPr>
        <w:rPr>
          <w:rFonts w:cs="Calibri"/>
          <w:lang w:val="fr-FR"/>
        </w:rPr>
      </w:pPr>
    </w:p>
    <w:p w14:paraId="134B081D" w14:textId="77777777" w:rsidR="0043238A" w:rsidRPr="007C649F" w:rsidRDefault="0043238A" w:rsidP="0043238A">
      <w:pPr>
        <w:jc w:val="right"/>
        <w:rPr>
          <w:lang w:val="fr-FR"/>
        </w:rPr>
      </w:pPr>
      <w:r w:rsidRPr="007C649F">
        <w:rPr>
          <w:rFonts w:cs="Calibri"/>
          <w:lang w:val="fr-FR"/>
        </w:rPr>
        <w:t>………………...……………...……………...…………….....</w:t>
      </w:r>
    </w:p>
    <w:p w14:paraId="408301B9" w14:textId="77777777" w:rsidR="0043238A" w:rsidRPr="007C649F" w:rsidRDefault="0043238A" w:rsidP="0043238A">
      <w:pPr>
        <w:jc w:val="right"/>
        <w:rPr>
          <w:lang w:val="fr-FR"/>
        </w:rPr>
      </w:pPr>
      <w:r w:rsidRPr="007C649F">
        <w:rPr>
          <w:rFonts w:cs="Calibri"/>
          <w:lang w:val="fr-FR"/>
        </w:rPr>
        <w:t xml:space="preserve">Signature manuscrite originale/ nom du représentant du soumissionnaire </w:t>
      </w:r>
    </w:p>
    <w:p w14:paraId="6E9FC1AC" w14:textId="4A3FDE67" w:rsidR="005A5397" w:rsidRDefault="005A5397" w:rsidP="0043238A">
      <w:pPr>
        <w:spacing w:after="0" w:line="240" w:lineRule="auto"/>
      </w:pPr>
    </w:p>
    <w:sectPr w:rsidR="005A5397" w:rsidSect="00900382">
      <w:footerReference w:type="default" r:id="rId13"/>
      <w:footerReference w:type="first" r:id="rId14"/>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77BD" w14:textId="77777777" w:rsidR="00802075" w:rsidRDefault="00802075" w:rsidP="00122CD5">
      <w:pPr>
        <w:spacing w:after="0" w:line="240" w:lineRule="auto"/>
      </w:pPr>
      <w:r>
        <w:separator/>
      </w:r>
    </w:p>
  </w:endnote>
  <w:endnote w:type="continuationSeparator" w:id="0">
    <w:p w14:paraId="299A8C48" w14:textId="77777777" w:rsidR="00802075" w:rsidRDefault="00802075" w:rsidP="0012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CF28" w14:textId="77777777" w:rsidR="0043238A" w:rsidRPr="00D10791" w:rsidRDefault="0043238A" w:rsidP="0043238A">
    <w:pPr>
      <w:pStyle w:val="Pieddepage"/>
      <w:rPr>
        <w:rFonts w:asciiTheme="minorHAnsi" w:hAnsiTheme="minorHAnsi" w:cstheme="minorHAnsi"/>
        <w:sz w:val="16"/>
        <w:szCs w:val="16"/>
        <w:lang w:val="fr-FR"/>
      </w:rPr>
    </w:pPr>
    <w:r w:rsidRPr="00D10791">
      <w:rPr>
        <w:rFonts w:asciiTheme="minorHAnsi" w:hAnsiTheme="minorHAnsi" w:cstheme="minorHAnsi"/>
        <w:sz w:val="16"/>
        <w:szCs w:val="16"/>
        <w:lang w:val="fr-FR"/>
      </w:rPr>
      <w:t>MOR-180601T_10058/ Eude sur les initiatives, les dynamiques et les associations de la diaspora de la région Béni Mellal -</w:t>
    </w:r>
    <w:proofErr w:type="spellStart"/>
    <w:r w:rsidRPr="00D10791">
      <w:rPr>
        <w:rFonts w:asciiTheme="minorHAnsi" w:hAnsiTheme="minorHAnsi" w:cstheme="minorHAnsi"/>
        <w:sz w:val="16"/>
        <w:szCs w:val="16"/>
        <w:lang w:val="fr-FR"/>
      </w:rPr>
      <w:t>Khénifra</w:t>
    </w:r>
    <w:proofErr w:type="spellEnd"/>
  </w:p>
  <w:p w14:paraId="65A1335F" w14:textId="77777777" w:rsidR="0043238A" w:rsidRDefault="004323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C178" w14:textId="77777777" w:rsidR="00D10791" w:rsidRPr="00D10791" w:rsidRDefault="00D10791" w:rsidP="00D10791">
    <w:pPr>
      <w:pStyle w:val="Pieddepage"/>
      <w:rPr>
        <w:rFonts w:asciiTheme="minorHAnsi" w:hAnsiTheme="minorHAnsi" w:cstheme="minorHAnsi"/>
        <w:sz w:val="16"/>
        <w:szCs w:val="16"/>
        <w:lang w:val="fr-FR"/>
      </w:rPr>
    </w:pPr>
    <w:r w:rsidRPr="00D10791">
      <w:rPr>
        <w:rFonts w:asciiTheme="minorHAnsi" w:hAnsiTheme="minorHAnsi" w:cstheme="minorHAnsi"/>
        <w:sz w:val="16"/>
        <w:szCs w:val="16"/>
        <w:lang w:val="fr-FR"/>
      </w:rPr>
      <w:t>MOR-180601T_10058/ Eude sur les initiatives, les dynamiques et les associations de la diaspora de la région Béni Mellal -</w:t>
    </w:r>
    <w:proofErr w:type="spellStart"/>
    <w:r w:rsidRPr="00D10791">
      <w:rPr>
        <w:rFonts w:asciiTheme="minorHAnsi" w:hAnsiTheme="minorHAnsi" w:cstheme="minorHAnsi"/>
        <w:sz w:val="16"/>
        <w:szCs w:val="16"/>
        <w:lang w:val="fr-FR"/>
      </w:rPr>
      <w:t>Khénifra</w:t>
    </w:r>
    <w:proofErr w:type="spellEnd"/>
  </w:p>
  <w:p w14:paraId="62AF80CA" w14:textId="77777777" w:rsidR="00D10791" w:rsidRDefault="00D107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8D7F" w14:textId="77777777" w:rsidR="00802075" w:rsidRDefault="00802075" w:rsidP="00122CD5">
      <w:pPr>
        <w:spacing w:after="0" w:line="240" w:lineRule="auto"/>
      </w:pPr>
      <w:r>
        <w:separator/>
      </w:r>
    </w:p>
  </w:footnote>
  <w:footnote w:type="continuationSeparator" w:id="0">
    <w:p w14:paraId="12A26159" w14:textId="77777777" w:rsidR="00802075" w:rsidRDefault="00802075" w:rsidP="00122CD5">
      <w:pPr>
        <w:spacing w:after="0" w:line="240" w:lineRule="auto"/>
      </w:pPr>
      <w:r>
        <w:continuationSeparator/>
      </w:r>
    </w:p>
  </w:footnote>
  <w:footnote w:id="1">
    <w:p w14:paraId="12375155" w14:textId="77777777" w:rsidR="00122CD5" w:rsidRDefault="00122CD5" w:rsidP="00122CD5">
      <w:pPr>
        <w:pStyle w:val="Notedebasdepage"/>
      </w:pPr>
      <w:r>
        <w:rPr>
          <w:rStyle w:val="Appelnotedebasdep"/>
        </w:rPr>
        <w:footnoteRef/>
      </w:r>
      <w:r>
        <w:t xml:space="preserve"> </w:t>
      </w:r>
      <w:r w:rsidRPr="000D3026">
        <w:t>Comme indiqué sur le document officiel.</w:t>
      </w:r>
    </w:p>
  </w:footnote>
  <w:footnote w:id="2">
    <w:p w14:paraId="6F37E0E0" w14:textId="77777777" w:rsidR="00122CD5" w:rsidRDefault="00122CD5" w:rsidP="00122CD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DBAD7A7" w14:textId="77777777" w:rsidR="00122CD5" w:rsidRDefault="00122CD5" w:rsidP="00122CD5">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13EFF943" w14:textId="77777777" w:rsidR="00122CD5" w:rsidRDefault="00122CD5" w:rsidP="00122CD5">
      <w:pPr>
        <w:pStyle w:val="Notedebasdepage"/>
      </w:pPr>
      <w:r>
        <w:rPr>
          <w:rStyle w:val="Appelnotedebasdep"/>
        </w:rPr>
        <w:footnoteRef/>
      </w:r>
      <w:r>
        <w:t xml:space="preserve"> </w:t>
      </w:r>
      <w:r w:rsidRPr="000D3026">
        <w:t>Voir le tableau des dénominations correspondantes par pays.</w:t>
      </w:r>
    </w:p>
  </w:footnote>
  <w:footnote w:id="5">
    <w:p w14:paraId="783A3FC6" w14:textId="77777777" w:rsidR="00122CD5" w:rsidRDefault="00122CD5" w:rsidP="00122CD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DAD9739" w14:textId="77777777" w:rsidR="00122CD5" w:rsidRDefault="00122CD5" w:rsidP="00122CD5">
      <w:pPr>
        <w:pStyle w:val="Notedebasdepage"/>
      </w:pPr>
      <w:r>
        <w:rPr>
          <w:rStyle w:val="Appelnotedebasdep"/>
        </w:rPr>
        <w:footnoteRef/>
      </w:r>
      <w:r>
        <w:t xml:space="preserve"> </w:t>
      </w:r>
      <w:r w:rsidRPr="000D3026">
        <w:t>Dénomination nationale et sa traduction en EN ou FR, le cas échéant.</w:t>
      </w:r>
    </w:p>
  </w:footnote>
  <w:footnote w:id="7">
    <w:p w14:paraId="378F4F22" w14:textId="77777777" w:rsidR="00122CD5" w:rsidRDefault="00122CD5" w:rsidP="00122CD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0FDB94B6" w14:textId="77777777" w:rsidR="00122CD5" w:rsidRDefault="00122CD5" w:rsidP="00122CD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5E4B6EC" w14:textId="77777777" w:rsidR="00122CD5" w:rsidRDefault="00122CD5" w:rsidP="00122CD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24A6D66" w14:textId="77777777" w:rsidR="00122CD5" w:rsidRDefault="00122CD5" w:rsidP="00122CD5">
      <w:pPr>
        <w:pStyle w:val="Notedebasdepage"/>
      </w:pPr>
      <w:r>
        <w:rPr>
          <w:rStyle w:val="Appelnotedebasdep"/>
        </w:rPr>
        <w:footnoteRef/>
      </w:r>
      <w:r>
        <w:t xml:space="preserve"> </w:t>
      </w:r>
      <w:r w:rsidRPr="00FC215D">
        <w:t>Dénomination nationale et sa traduction en EN ou FR, le cas échéant.</w:t>
      </w:r>
    </w:p>
  </w:footnote>
  <w:footnote w:id="11">
    <w:p w14:paraId="5C53D106" w14:textId="77777777" w:rsidR="00122CD5" w:rsidRDefault="00122CD5" w:rsidP="00122CD5">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405C84"/>
    <w:lvl w:ilvl="0">
      <w:start w:val="1"/>
      <w:numFmt w:val="decimal"/>
      <w:lvlText w:val="%1."/>
      <w:lvlJc w:val="left"/>
      <w:pPr>
        <w:ind w:left="540" w:hanging="540"/>
      </w:pPr>
    </w:lvl>
    <w:lvl w:ilvl="1">
      <w:start w:val="1"/>
      <w:numFmt w:val="decimal"/>
      <w:lvlText w:val="%1.%2."/>
      <w:lvlJc w:val="left"/>
      <w:pPr>
        <w:ind w:left="720" w:hanging="720"/>
      </w:pPr>
      <w:rPr>
        <w:b/>
        <w:bCs/>
        <w:color w:val="C00000"/>
        <w:sz w:val="24"/>
        <w:szCs w:val="24"/>
      </w:rPr>
    </w:lvl>
    <w:lvl w:ilvl="2">
      <w:start w:val="1"/>
      <w:numFmt w:val="decimal"/>
      <w:lvlText w:val="%1.%2.%3."/>
      <w:lvlJc w:val="left"/>
      <w:pPr>
        <w:ind w:left="720" w:hanging="720"/>
      </w:pPr>
      <w:rPr>
        <w:b/>
        <w:bCs/>
        <w:color w:val="C00000"/>
        <w:sz w:val="24"/>
        <w:szCs w:val="24"/>
        <w:lang w:val="fr-BE"/>
      </w:rPr>
    </w:lvl>
    <w:lvl w:ilvl="3">
      <w:start w:val="1"/>
      <w:numFmt w:val="decimal"/>
      <w:lvlText w:val="%1.%2.%3.%4."/>
      <w:lvlJc w:val="left"/>
      <w:pPr>
        <w:ind w:left="1080" w:hanging="1080"/>
      </w:pPr>
      <w:rPr>
        <w:rFonts w:asciiTheme="minorHAnsi" w:hAnsiTheme="minorHAnsi" w:cstheme="minorHAnsi" w:hint="default"/>
        <w:b/>
        <w:bCs w:val="0"/>
        <w:color w:val="595959" w:themeColor="text1" w:themeTint="A6"/>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932" w:hanging="360"/>
      </w:pPr>
      <w:rPr>
        <w:rFonts w:ascii="Calibri" w:hAnsi="Calibri" w:cs="Calibri"/>
      </w:rPr>
    </w:lvl>
  </w:abstractNum>
  <w:abstractNum w:abstractNumId="2" w15:restartNumberingAfterBreak="0">
    <w:nsid w:val="00000005"/>
    <w:multiLevelType w:val="singleLevel"/>
    <w:tmpl w:val="00000005"/>
    <w:name w:val="WW8Num4"/>
    <w:lvl w:ilvl="0">
      <w:start w:val="1"/>
      <w:numFmt w:val="decimal"/>
      <w:lvlText w:val="%1."/>
      <w:lvlJc w:val="left"/>
      <w:pPr>
        <w:tabs>
          <w:tab w:val="num" w:pos="0"/>
        </w:tabs>
        <w:ind w:left="1776" w:hanging="360"/>
      </w:pPr>
      <w:rPr>
        <w:rFonts w:ascii="Calibri" w:hAnsi="Calibri" w:cs="Calibri"/>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1068" w:hanging="360"/>
      </w:pPr>
      <w:rPr>
        <w:rFonts w:ascii="Calibri" w:hAnsi="Calibri" w:cs="Calibri"/>
      </w:rPr>
    </w:lvl>
  </w:abstractNum>
  <w:abstractNum w:abstractNumId="4"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41CC2"/>
    <w:multiLevelType w:val="multilevel"/>
    <w:tmpl w:val="C3868A0E"/>
    <w:lvl w:ilvl="0">
      <w:start w:val="6"/>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color w:val="C0000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2"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8421270">
    <w:abstractNumId w:val="7"/>
  </w:num>
  <w:num w:numId="2" w16cid:durableId="1881630590">
    <w:abstractNumId w:val="14"/>
  </w:num>
  <w:num w:numId="3" w16cid:durableId="311298354">
    <w:abstractNumId w:val="10"/>
  </w:num>
  <w:num w:numId="4" w16cid:durableId="1686907689">
    <w:abstractNumId w:val="8"/>
  </w:num>
  <w:num w:numId="5" w16cid:durableId="146094380">
    <w:abstractNumId w:val="12"/>
  </w:num>
  <w:num w:numId="6" w16cid:durableId="235435605">
    <w:abstractNumId w:val="9"/>
  </w:num>
  <w:num w:numId="7" w16cid:durableId="2049991902">
    <w:abstractNumId w:val="15"/>
  </w:num>
  <w:num w:numId="8" w16cid:durableId="1449466424">
    <w:abstractNumId w:val="6"/>
  </w:num>
  <w:num w:numId="9" w16cid:durableId="45378294">
    <w:abstractNumId w:val="13"/>
  </w:num>
  <w:num w:numId="10" w16cid:durableId="996765519">
    <w:abstractNumId w:val="11"/>
  </w:num>
  <w:num w:numId="11" w16cid:durableId="470440614">
    <w:abstractNumId w:val="0"/>
  </w:num>
  <w:num w:numId="12" w16cid:durableId="1224368756">
    <w:abstractNumId w:val="1"/>
  </w:num>
  <w:num w:numId="13" w16cid:durableId="1128551233">
    <w:abstractNumId w:val="2"/>
  </w:num>
  <w:num w:numId="14" w16cid:durableId="1056582967">
    <w:abstractNumId w:val="3"/>
  </w:num>
  <w:num w:numId="15" w16cid:durableId="1544292480">
    <w:abstractNumId w:val="4"/>
  </w:num>
  <w:num w:numId="16" w16cid:durableId="1181162457">
    <w:abstractNumId w:val="5"/>
  </w:num>
  <w:num w:numId="17" w16cid:durableId="825441422">
    <w:abstractNumId w:val="7"/>
  </w:num>
  <w:num w:numId="18" w16cid:durableId="240259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CF"/>
    <w:rsid w:val="00122CD5"/>
    <w:rsid w:val="0037578A"/>
    <w:rsid w:val="0043238A"/>
    <w:rsid w:val="005A5397"/>
    <w:rsid w:val="005C07AD"/>
    <w:rsid w:val="00802075"/>
    <w:rsid w:val="00D10791"/>
    <w:rsid w:val="00D50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55D8"/>
  <w15:chartTrackingRefBased/>
  <w15:docId w15:val="{27D909E2-2186-40BF-904B-D360C7C0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D5"/>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122CD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122CD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122CD5"/>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122CD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122CD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122CD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122CD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122CD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122CD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2CD5"/>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122CD5"/>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122CD5"/>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122CD5"/>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rsid w:val="00122CD5"/>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122CD5"/>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122CD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122CD5"/>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122CD5"/>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122CD5"/>
    <w:rPr>
      <w:color w:val="0563C1"/>
      <w:u w:val="single"/>
    </w:rPr>
  </w:style>
  <w:style w:type="paragraph" w:styleId="Notedebasdepage">
    <w:name w:val="footnote text"/>
    <w:basedOn w:val="Normal"/>
    <w:link w:val="NotedebasdepageCar"/>
    <w:unhideWhenUsed/>
    <w:qFormat/>
    <w:rsid w:val="00122CD5"/>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rsid w:val="00122CD5"/>
    <w:rPr>
      <w:rFonts w:ascii="Calibri" w:eastAsia="Calibri" w:hAnsi="Calibri" w:cs="Times New Roman"/>
      <w:color w:val="585756"/>
      <w:sz w:val="14"/>
      <w:szCs w:val="20"/>
      <w:lang w:val="fr-BE"/>
    </w:rPr>
  </w:style>
  <w:style w:type="character" w:styleId="Appelnotedebasdep">
    <w:name w:val="footnote reference"/>
    <w:uiPriority w:val="99"/>
    <w:unhideWhenUsed/>
    <w:rsid w:val="00122CD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122CD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122CD5"/>
    <w:rPr>
      <w:rFonts w:ascii="Arial" w:eastAsia="DejaVu Sans" w:hAnsi="Arial" w:cs="Tahoma"/>
      <w:kern w:val="18"/>
      <w:sz w:val="20"/>
      <w:szCs w:val="24"/>
    </w:rPr>
  </w:style>
  <w:style w:type="paragraph" w:customStyle="1" w:styleId="BTCtextCTB">
    <w:name w:val="BTC text CTB"/>
    <w:rsid w:val="00122CD5"/>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122CD5"/>
    <w:pPr>
      <w:spacing w:after="120" w:line="480" w:lineRule="auto"/>
    </w:pPr>
  </w:style>
  <w:style w:type="character" w:customStyle="1" w:styleId="Corpsdetexte2Car">
    <w:name w:val="Corps de texte 2 Car"/>
    <w:basedOn w:val="Policepardfaut"/>
    <w:link w:val="Corpsdetexte2"/>
    <w:uiPriority w:val="99"/>
    <w:rsid w:val="00122CD5"/>
    <w:rPr>
      <w:rFonts w:ascii="Georgia" w:eastAsia="Calibri" w:hAnsi="Georgia" w:cs="Times New Roman"/>
      <w:color w:val="585756"/>
      <w:sz w:val="21"/>
      <w:lang w:val="fr-BE"/>
    </w:rPr>
  </w:style>
  <w:style w:type="paragraph" w:customStyle="1" w:styleId="paragraph">
    <w:name w:val="paragraph"/>
    <w:basedOn w:val="Normal"/>
    <w:rsid w:val="00122CD5"/>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122CD5"/>
  </w:style>
  <w:style w:type="character" w:customStyle="1" w:styleId="spellingerror">
    <w:name w:val="spellingerror"/>
    <w:rsid w:val="00122CD5"/>
  </w:style>
  <w:style w:type="character" w:customStyle="1" w:styleId="eop">
    <w:name w:val="eop"/>
    <w:rsid w:val="00122CD5"/>
  </w:style>
  <w:style w:type="character" w:customStyle="1" w:styleId="contextualspellingandgrammarerror">
    <w:name w:val="contextualspellingandgrammarerror"/>
    <w:rsid w:val="00122CD5"/>
  </w:style>
  <w:style w:type="character" w:customStyle="1" w:styleId="scxw174104514">
    <w:name w:val="scxw174104514"/>
    <w:rsid w:val="00122CD5"/>
  </w:style>
  <w:style w:type="table" w:styleId="Grilledutableau">
    <w:name w:val="Table Grid"/>
    <w:basedOn w:val="TableauNormal"/>
    <w:uiPriority w:val="59"/>
    <w:rsid w:val="00122CD5"/>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22CD5"/>
    <w:pPr>
      <w:ind w:left="720"/>
      <w:contextualSpacing/>
    </w:pPr>
  </w:style>
  <w:style w:type="paragraph" w:customStyle="1" w:styleId="Paragraphedeliste1">
    <w:name w:val="Paragraphe de liste1"/>
    <w:basedOn w:val="Normal"/>
    <w:rsid w:val="0043238A"/>
    <w:pPr>
      <w:spacing w:after="120"/>
      <w:ind w:left="720"/>
      <w:contextualSpacing/>
    </w:pPr>
    <w:rPr>
      <w:rFonts w:ascii="Calibri" w:eastAsia="Times New Roman" w:hAnsi="Calibri"/>
      <w:color w:val="auto"/>
      <w:sz w:val="22"/>
    </w:rPr>
  </w:style>
  <w:style w:type="paragraph" w:customStyle="1" w:styleId="Corpsdetexte21">
    <w:name w:val="Corps de texte 21"/>
    <w:basedOn w:val="Normal"/>
    <w:rsid w:val="0043238A"/>
    <w:pPr>
      <w:spacing w:after="200" w:line="480" w:lineRule="auto"/>
    </w:pPr>
    <w:rPr>
      <w:rFonts w:ascii="Calibri" w:eastAsia="Times New Roman" w:hAnsi="Calibri"/>
      <w:color w:val="auto"/>
      <w:sz w:val="22"/>
    </w:rPr>
  </w:style>
  <w:style w:type="paragraph" w:styleId="En-tte">
    <w:name w:val="header"/>
    <w:basedOn w:val="Normal"/>
    <w:link w:val="En-tteCar"/>
    <w:uiPriority w:val="99"/>
    <w:unhideWhenUsed/>
    <w:rsid w:val="0043238A"/>
    <w:pPr>
      <w:tabs>
        <w:tab w:val="center" w:pos="4536"/>
        <w:tab w:val="right" w:pos="9072"/>
      </w:tabs>
      <w:spacing w:after="0" w:line="240" w:lineRule="auto"/>
    </w:pPr>
  </w:style>
  <w:style w:type="character" w:customStyle="1" w:styleId="En-tteCar">
    <w:name w:val="En-tête Car"/>
    <w:basedOn w:val="Policepardfaut"/>
    <w:link w:val="En-tte"/>
    <w:uiPriority w:val="99"/>
    <w:rsid w:val="0043238A"/>
    <w:rPr>
      <w:rFonts w:ascii="Georgia" w:eastAsia="Calibri" w:hAnsi="Georgia" w:cs="Times New Roman"/>
      <w:color w:val="585756"/>
      <w:sz w:val="21"/>
      <w:lang w:val="fr-BE"/>
    </w:rPr>
  </w:style>
  <w:style w:type="paragraph" w:styleId="Pieddepage">
    <w:name w:val="footer"/>
    <w:basedOn w:val="Normal"/>
    <w:link w:val="PieddepageCar"/>
    <w:uiPriority w:val="99"/>
    <w:unhideWhenUsed/>
    <w:rsid w:val="00432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38A"/>
    <w:rPr>
      <w:rFonts w:ascii="Georgia" w:eastAsia="Calibri" w:hAnsi="Georgia" w:cs="Times New Roman"/>
      <w:color w:val="585756"/>
      <w:sz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cloud.adobe.com/link/track?uri=urn:aaid:scds:US:c52ab6a5-6134-4fed-9596-107f7daf6f1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cloud.adobe.com/link/track?uri=urn:aaid:scds:US:3b918624-1fb2-4708-9199-e591dcdfe19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umentcloud.adobe.com/link/track?uri=urn:aaid:scds:US:412289af-39d0-4646-b070-5cfed3760a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6" ma:contentTypeDescription="Crée un document." ma:contentTypeScope="" ma:versionID="a7fb7f2da70311a92233c5cb5140c332">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f5a7679e605361c1ade3b9ee8e2ff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86B1-D057-48A0-8CFB-F72E51533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9b3d-1390-4ede-8bda-a444c3c1f82f"/>
    <ds:schemaRef ds:uri="cd8c46bb-1da8-4c51-8b81-add52dce6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DBCA6-DF59-433A-A2AD-38D6AFA55D2D}">
  <ds:schemaRefs>
    <ds:schemaRef ds:uri="http://schemas.microsoft.com/sharepoint/v3/contenttype/forms"/>
  </ds:schemaRefs>
</ds:datastoreItem>
</file>

<file path=customXml/itemProps3.xml><?xml version="1.0" encoding="utf-8"?>
<ds:datastoreItem xmlns:ds="http://schemas.openxmlformats.org/officeDocument/2006/customXml" ds:itemID="{3FE94B54-894E-4001-9C78-7A269140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1855</Words>
  <Characters>10206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TOUHAMI, Sara</dc:creator>
  <cp:keywords/>
  <dc:description/>
  <cp:lastModifiedBy>BIJA, Khadija</cp:lastModifiedBy>
  <cp:revision>2</cp:revision>
  <dcterms:created xsi:type="dcterms:W3CDTF">2022-12-19T09:44:00Z</dcterms:created>
  <dcterms:modified xsi:type="dcterms:W3CDTF">2022-12-19T09:44:00Z</dcterms:modified>
</cp:coreProperties>
</file>